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92BB1" w:rsidRPr="00F642A3" w:rsidRDefault="00A92BB1">
      <w:pPr>
        <w:spacing w:line="316" w:lineRule="exact"/>
        <w:textAlignment w:val="baseline"/>
        <w:rPr>
          <w:snapToGrid w:val="0"/>
          <w:kern w:val="2"/>
        </w:rPr>
      </w:pPr>
      <w:r w:rsidRPr="00F642A3">
        <w:rPr>
          <w:rFonts w:ascii="ＭＳ 明朝" w:hAnsi="ＭＳ 明朝" w:cs="ＭＳ 明朝"/>
          <w:snapToGrid w:val="0"/>
          <w:color w:val="000000"/>
          <w:kern w:val="2"/>
          <w:sz w:val="21"/>
          <w:szCs w:val="21"/>
        </w:rPr>
        <w:t>(様式第４)（第</w:t>
      </w:r>
      <w:r w:rsidR="00034852" w:rsidRPr="00F642A3">
        <w:rPr>
          <w:rFonts w:ascii="ＭＳ 明朝" w:hAnsi="ＭＳ 明朝" w:cs="ＭＳ 明朝" w:hint="eastAsia"/>
          <w:snapToGrid w:val="0"/>
          <w:color w:val="000000"/>
          <w:kern w:val="2"/>
          <w:sz w:val="21"/>
          <w:szCs w:val="21"/>
        </w:rPr>
        <w:t>８</w:t>
      </w:r>
      <w:r w:rsidRPr="00F642A3">
        <w:rPr>
          <w:rFonts w:ascii="ＭＳ 明朝" w:hAnsi="ＭＳ 明朝" w:cs="ＭＳ 明朝"/>
          <w:snapToGrid w:val="0"/>
          <w:color w:val="000000"/>
          <w:kern w:val="2"/>
          <w:sz w:val="21"/>
          <w:szCs w:val="21"/>
        </w:rPr>
        <w:t>条関係）</w:t>
      </w:r>
    </w:p>
    <w:p w:rsidR="00A92BB1" w:rsidRPr="00F642A3" w:rsidRDefault="00A92BB1">
      <w:pPr>
        <w:jc w:val="right"/>
        <w:textAlignment w:val="baseline"/>
        <w:rPr>
          <w:snapToGrid w:val="0"/>
          <w:kern w:val="2"/>
        </w:rPr>
      </w:pPr>
      <w:r w:rsidRPr="00F642A3">
        <w:rPr>
          <w:rFonts w:ascii="ＭＳ 明朝" w:hAnsi="ＭＳ 明朝" w:cs="ＭＳ 明朝"/>
          <w:snapToGrid w:val="0"/>
          <w:color w:val="000000"/>
          <w:kern w:val="2"/>
          <w:sz w:val="21"/>
          <w:szCs w:val="21"/>
        </w:rPr>
        <w:t xml:space="preserve">　　　　年　　月　　日</w:t>
      </w:r>
    </w:p>
    <w:p w:rsidR="00A92BB1" w:rsidRPr="00F642A3" w:rsidRDefault="00A92BB1">
      <w:pPr>
        <w:jc w:val="left"/>
        <w:textAlignment w:val="baseline"/>
        <w:rPr>
          <w:rFonts w:ascii="ＭＳ 明朝" w:hAnsi="ＭＳ 明朝" w:cs="ＭＳ 明朝"/>
          <w:snapToGrid w:val="0"/>
          <w:color w:val="000000"/>
          <w:kern w:val="2"/>
          <w:sz w:val="21"/>
          <w:szCs w:val="21"/>
        </w:rPr>
      </w:pPr>
    </w:p>
    <w:p w:rsidR="00A92BB1" w:rsidRPr="00F642A3" w:rsidRDefault="00A92BB1">
      <w:pPr>
        <w:textAlignment w:val="baseline"/>
        <w:rPr>
          <w:snapToGrid w:val="0"/>
          <w:kern w:val="2"/>
        </w:rPr>
      </w:pPr>
    </w:p>
    <w:p w:rsidR="00A92BB1" w:rsidRPr="00F642A3" w:rsidRDefault="00A92BB1">
      <w:pPr>
        <w:ind w:firstLine="393"/>
        <w:textAlignment w:val="baseline"/>
        <w:rPr>
          <w:snapToGrid w:val="0"/>
          <w:kern w:val="2"/>
          <w:sz w:val="28"/>
        </w:rPr>
      </w:pPr>
      <w:r w:rsidRPr="00F642A3">
        <w:rPr>
          <w:rFonts w:ascii="ＭＳ 明朝" w:hAnsi="ＭＳ 明朝" w:cs="ＭＳ 明朝"/>
          <w:snapToGrid w:val="0"/>
          <w:color w:val="000000"/>
          <w:kern w:val="2"/>
          <w:sz w:val="22"/>
          <w:szCs w:val="21"/>
        </w:rPr>
        <w:t>東京都知事殿</w:t>
      </w:r>
    </w:p>
    <w:p w:rsidR="006C41DB" w:rsidRPr="00F642A3" w:rsidRDefault="00A92BB1" w:rsidP="006C41DB">
      <w:pPr>
        <w:textAlignment w:val="baseline"/>
        <w:rPr>
          <w:snapToGrid w:val="0"/>
          <w:kern w:val="2"/>
        </w:rPr>
      </w:pPr>
      <w:r w:rsidRPr="00F642A3">
        <w:rPr>
          <w:rFonts w:ascii="ＭＳ 明朝" w:hAnsi="ＭＳ 明朝" w:cs="ＭＳ 明朝"/>
          <w:snapToGrid w:val="0"/>
          <w:color w:val="000000"/>
          <w:kern w:val="2"/>
          <w:sz w:val="21"/>
          <w:szCs w:val="21"/>
        </w:rPr>
        <w:t xml:space="preserve">　　　　　　　　　　　　　　　　　　　　　　</w:t>
      </w:r>
    </w:p>
    <w:tbl>
      <w:tblPr>
        <w:tblW w:w="6192" w:type="dxa"/>
        <w:tblInd w:w="2660" w:type="dxa"/>
        <w:tblLook w:val="04A0" w:firstRow="1" w:lastRow="0" w:firstColumn="1" w:lastColumn="0" w:noHBand="0" w:noVBand="1"/>
      </w:tblPr>
      <w:tblGrid>
        <w:gridCol w:w="1843"/>
        <w:gridCol w:w="4349"/>
      </w:tblGrid>
      <w:tr w:rsidR="006C41DB" w:rsidRPr="00F642A3" w:rsidTr="00EB491E">
        <w:trPr>
          <w:trHeight w:val="1255"/>
        </w:trPr>
        <w:tc>
          <w:tcPr>
            <w:tcW w:w="1843" w:type="dxa"/>
            <w:shd w:val="clear" w:color="auto" w:fill="auto"/>
          </w:tcPr>
          <w:p w:rsidR="006C41DB" w:rsidRPr="00F642A3" w:rsidRDefault="006C41DB" w:rsidP="00EB491E">
            <w:pPr>
              <w:jc w:val="left"/>
              <w:rPr>
                <w:snapToGrid w:val="0"/>
                <w:kern w:val="2"/>
                <w:sz w:val="22"/>
                <w:szCs w:val="21"/>
              </w:rPr>
            </w:pPr>
            <w:r w:rsidRPr="00F642A3">
              <w:rPr>
                <w:rFonts w:hint="eastAsia"/>
                <w:snapToGrid w:val="0"/>
                <w:kern w:val="2"/>
                <w:sz w:val="22"/>
                <w:szCs w:val="21"/>
              </w:rPr>
              <w:t>住所</w:t>
            </w:r>
          </w:p>
        </w:tc>
        <w:tc>
          <w:tcPr>
            <w:tcW w:w="4349" w:type="dxa"/>
            <w:shd w:val="clear" w:color="auto" w:fill="auto"/>
          </w:tcPr>
          <w:p w:rsidR="006C41DB" w:rsidRPr="00F642A3" w:rsidRDefault="006C41DB" w:rsidP="00EB491E">
            <w:pPr>
              <w:jc w:val="left"/>
              <w:rPr>
                <w:rFonts w:ascii="游明朝" w:hAnsi="游明朝"/>
                <w:snapToGrid w:val="0"/>
                <w:kern w:val="2"/>
                <w:sz w:val="22"/>
                <w:szCs w:val="21"/>
                <w:lang w:eastAsia="zh-CN"/>
              </w:rPr>
            </w:pPr>
          </w:p>
        </w:tc>
      </w:tr>
      <w:tr w:rsidR="006C41DB" w:rsidRPr="00F642A3" w:rsidTr="00EB491E">
        <w:trPr>
          <w:trHeight w:val="588"/>
        </w:trPr>
        <w:tc>
          <w:tcPr>
            <w:tcW w:w="1843" w:type="dxa"/>
            <w:shd w:val="clear" w:color="auto" w:fill="auto"/>
          </w:tcPr>
          <w:p w:rsidR="006C41DB" w:rsidRPr="00F642A3" w:rsidRDefault="006C41DB" w:rsidP="00EB491E">
            <w:pPr>
              <w:jc w:val="left"/>
              <w:rPr>
                <w:snapToGrid w:val="0"/>
                <w:kern w:val="2"/>
                <w:sz w:val="22"/>
                <w:szCs w:val="21"/>
              </w:rPr>
            </w:pPr>
            <w:r w:rsidRPr="00F642A3">
              <w:rPr>
                <w:rFonts w:hint="eastAsia"/>
                <w:snapToGrid w:val="0"/>
                <w:kern w:val="2"/>
                <w:sz w:val="22"/>
                <w:szCs w:val="21"/>
              </w:rPr>
              <w:t>名称</w:t>
            </w:r>
          </w:p>
        </w:tc>
        <w:tc>
          <w:tcPr>
            <w:tcW w:w="4349" w:type="dxa"/>
            <w:shd w:val="clear" w:color="auto" w:fill="auto"/>
          </w:tcPr>
          <w:p w:rsidR="006C41DB" w:rsidRPr="00F642A3" w:rsidRDefault="006C41DB" w:rsidP="00EB491E">
            <w:pPr>
              <w:jc w:val="left"/>
              <w:rPr>
                <w:snapToGrid w:val="0"/>
                <w:kern w:val="2"/>
                <w:sz w:val="22"/>
                <w:szCs w:val="21"/>
              </w:rPr>
            </w:pPr>
          </w:p>
          <w:p w:rsidR="006C41DB" w:rsidRPr="00F642A3" w:rsidRDefault="006C41DB" w:rsidP="00EB491E">
            <w:pPr>
              <w:jc w:val="left"/>
              <w:rPr>
                <w:snapToGrid w:val="0"/>
                <w:kern w:val="2"/>
                <w:sz w:val="22"/>
                <w:szCs w:val="21"/>
                <w:lang w:eastAsia="zh-CN"/>
              </w:rPr>
            </w:pPr>
          </w:p>
        </w:tc>
      </w:tr>
      <w:tr w:rsidR="006C41DB" w:rsidRPr="00F642A3" w:rsidTr="00EB491E">
        <w:trPr>
          <w:trHeight w:val="984"/>
        </w:trPr>
        <w:tc>
          <w:tcPr>
            <w:tcW w:w="1843" w:type="dxa"/>
            <w:shd w:val="clear" w:color="auto" w:fill="auto"/>
          </w:tcPr>
          <w:p w:rsidR="006C41DB" w:rsidRPr="00F642A3" w:rsidRDefault="006C41DB" w:rsidP="00EB491E">
            <w:pPr>
              <w:jc w:val="left"/>
              <w:rPr>
                <w:snapToGrid w:val="0"/>
                <w:kern w:val="2"/>
                <w:sz w:val="22"/>
                <w:szCs w:val="21"/>
              </w:rPr>
            </w:pPr>
            <w:r w:rsidRPr="00F642A3">
              <w:rPr>
                <w:rFonts w:hint="eastAsia"/>
                <w:snapToGrid w:val="0"/>
                <w:kern w:val="2"/>
                <w:sz w:val="22"/>
                <w:szCs w:val="21"/>
              </w:rPr>
              <w:t>代表者の役職・</w:t>
            </w:r>
          </w:p>
          <w:p w:rsidR="006C41DB" w:rsidRPr="00F642A3" w:rsidRDefault="006C41DB" w:rsidP="00EB491E">
            <w:pPr>
              <w:jc w:val="left"/>
              <w:rPr>
                <w:snapToGrid w:val="0"/>
                <w:kern w:val="2"/>
                <w:sz w:val="22"/>
                <w:szCs w:val="21"/>
              </w:rPr>
            </w:pPr>
            <w:r w:rsidRPr="00F642A3">
              <w:rPr>
                <w:rFonts w:hint="eastAsia"/>
                <w:snapToGrid w:val="0"/>
                <w:kern w:val="2"/>
                <w:sz w:val="22"/>
                <w:szCs w:val="21"/>
              </w:rPr>
              <w:t>氏名</w:t>
            </w:r>
          </w:p>
        </w:tc>
        <w:tc>
          <w:tcPr>
            <w:tcW w:w="4349" w:type="dxa"/>
            <w:shd w:val="clear" w:color="auto" w:fill="auto"/>
          </w:tcPr>
          <w:p w:rsidR="006C41DB" w:rsidRPr="00F642A3" w:rsidRDefault="006C41DB" w:rsidP="00EB491E">
            <w:pPr>
              <w:ind w:right="556"/>
              <w:jc w:val="left"/>
              <w:rPr>
                <w:snapToGrid w:val="0"/>
                <w:kern w:val="2"/>
                <w:sz w:val="22"/>
                <w:szCs w:val="21"/>
              </w:rPr>
            </w:pPr>
          </w:p>
        </w:tc>
      </w:tr>
    </w:tbl>
    <w:p w:rsidR="00A92BB1" w:rsidRPr="00F642A3" w:rsidRDefault="00A92BB1" w:rsidP="006C41DB">
      <w:pPr>
        <w:textAlignment w:val="baseline"/>
        <w:rPr>
          <w:snapToGrid w:val="0"/>
          <w:kern w:val="2"/>
        </w:rPr>
      </w:pPr>
    </w:p>
    <w:p w:rsidR="00A92BB1" w:rsidRPr="00F642A3" w:rsidRDefault="00A92BB1">
      <w:pPr>
        <w:jc w:val="right"/>
        <w:textAlignment w:val="baseline"/>
        <w:rPr>
          <w:rFonts w:ascii="ＭＳ 明朝" w:hAnsi="ＭＳ 明朝" w:cs="ＭＳ 明朝"/>
          <w:snapToGrid w:val="0"/>
          <w:color w:val="000000"/>
          <w:kern w:val="2"/>
          <w:sz w:val="22"/>
          <w:szCs w:val="21"/>
        </w:rPr>
      </w:pPr>
    </w:p>
    <w:p w:rsidR="00034852" w:rsidRPr="00F642A3" w:rsidRDefault="007B4A2B">
      <w:pPr>
        <w:jc w:val="center"/>
        <w:textAlignment w:val="baseline"/>
        <w:rPr>
          <w:rFonts w:ascii="ＭＳ 明朝" w:hAnsi="ＭＳ 明朝" w:cs="ＭＳ 明朝"/>
          <w:snapToGrid w:val="0"/>
          <w:color w:val="000000"/>
          <w:kern w:val="2"/>
          <w:sz w:val="22"/>
          <w:szCs w:val="21"/>
        </w:rPr>
      </w:pPr>
      <w:r w:rsidRPr="007B4A2B">
        <w:rPr>
          <w:rFonts w:ascii="ＭＳ 明朝" w:hAnsi="ＭＳ 明朝" w:cs="ＭＳ 明朝" w:hint="eastAsia"/>
          <w:snapToGrid w:val="0"/>
          <w:color w:val="000000"/>
          <w:kern w:val="2"/>
          <w:sz w:val="22"/>
          <w:szCs w:val="21"/>
        </w:rPr>
        <w:t>私募債を活用した事業承継の取組支援</w:t>
      </w:r>
      <w:r w:rsidR="00034852" w:rsidRPr="00F642A3">
        <w:rPr>
          <w:rFonts w:ascii="ＭＳ 明朝" w:hAnsi="ＭＳ 明朝" w:cs="ＭＳ 明朝" w:hint="eastAsia"/>
          <w:snapToGrid w:val="0"/>
          <w:color w:val="000000"/>
          <w:kern w:val="2"/>
          <w:sz w:val="22"/>
          <w:szCs w:val="21"/>
        </w:rPr>
        <w:t>補助金</w:t>
      </w:r>
    </w:p>
    <w:p w:rsidR="00A92BB1" w:rsidRPr="00F642A3" w:rsidRDefault="00A92BB1">
      <w:pPr>
        <w:jc w:val="center"/>
        <w:textAlignment w:val="baseline"/>
        <w:rPr>
          <w:snapToGrid w:val="0"/>
          <w:kern w:val="2"/>
          <w:sz w:val="28"/>
        </w:rPr>
      </w:pPr>
      <w:r w:rsidRPr="00F642A3">
        <w:rPr>
          <w:rFonts w:ascii="ＭＳ 明朝" w:hAnsi="ＭＳ 明朝" w:cs="ＭＳ 明朝"/>
          <w:snapToGrid w:val="0"/>
          <w:color w:val="000000"/>
          <w:kern w:val="2"/>
          <w:sz w:val="22"/>
          <w:szCs w:val="21"/>
        </w:rPr>
        <w:t>変更交付申請書</w:t>
      </w:r>
    </w:p>
    <w:p w:rsidR="00A92BB1" w:rsidRPr="00F642A3" w:rsidRDefault="00A92BB1">
      <w:pPr>
        <w:textAlignment w:val="baseline"/>
        <w:rPr>
          <w:rFonts w:ascii="ＭＳ 明朝" w:hAnsi="ＭＳ 明朝" w:cs="ＭＳ 明朝"/>
          <w:snapToGrid w:val="0"/>
          <w:color w:val="000000"/>
          <w:kern w:val="2"/>
          <w:sz w:val="22"/>
          <w:szCs w:val="21"/>
        </w:rPr>
      </w:pPr>
    </w:p>
    <w:p w:rsidR="00A92BB1" w:rsidRPr="00F642A3" w:rsidRDefault="00034852" w:rsidP="008C7E1E">
      <w:pPr>
        <w:ind w:firstLineChars="200" w:firstLine="380"/>
        <w:textAlignment w:val="baseline"/>
        <w:rPr>
          <w:rFonts w:ascii="ＭＳ 明朝" w:hAnsi="ＭＳ 明朝" w:cs="ＭＳ 明朝"/>
          <w:snapToGrid w:val="0"/>
          <w:color w:val="000000"/>
          <w:kern w:val="2"/>
          <w:sz w:val="22"/>
          <w:szCs w:val="21"/>
        </w:rPr>
      </w:pPr>
      <w:r w:rsidRPr="00F642A3">
        <w:rPr>
          <w:rFonts w:ascii="ＭＳ 明朝" w:hAnsi="ＭＳ 明朝" w:cs="ＭＳ 明朝"/>
          <w:snapToGrid w:val="0"/>
          <w:color w:val="000000"/>
          <w:kern w:val="2"/>
          <w:sz w:val="22"/>
          <w:szCs w:val="21"/>
        </w:rPr>
        <w:t xml:space="preserve">　　年　　月　　日付</w:t>
      </w:r>
      <w:r w:rsidR="003627F9">
        <w:rPr>
          <w:rFonts w:ascii="ＭＳ 明朝" w:hAnsi="ＭＳ 明朝" w:cs="ＭＳ 明朝" w:hint="eastAsia"/>
          <w:snapToGrid w:val="0"/>
          <w:color w:val="000000"/>
          <w:kern w:val="2"/>
          <w:sz w:val="22"/>
          <w:szCs w:val="21"/>
        </w:rPr>
        <w:t xml:space="preserve">　</w:t>
      </w:r>
      <w:bookmarkStart w:id="0" w:name="_GoBack"/>
      <w:bookmarkEnd w:id="0"/>
      <w:r w:rsidRPr="00F642A3">
        <w:rPr>
          <w:rFonts w:ascii="ＭＳ 明朝" w:hAnsi="ＭＳ 明朝" w:cs="ＭＳ 明朝" w:hint="eastAsia"/>
          <w:snapToGrid w:val="0"/>
          <w:color w:val="000000"/>
          <w:kern w:val="2"/>
          <w:sz w:val="22"/>
          <w:szCs w:val="21"/>
        </w:rPr>
        <w:t>産労</w:t>
      </w:r>
      <w:r w:rsidR="00446792">
        <w:rPr>
          <w:rFonts w:ascii="ＭＳ 明朝" w:hAnsi="ＭＳ 明朝" w:cs="ＭＳ 明朝" w:hint="eastAsia"/>
          <w:snapToGrid w:val="0"/>
          <w:color w:val="000000"/>
          <w:kern w:val="2"/>
          <w:sz w:val="22"/>
          <w:szCs w:val="21"/>
        </w:rPr>
        <w:t>金金</w:t>
      </w:r>
      <w:r w:rsidR="00A92BB1" w:rsidRPr="00F642A3">
        <w:rPr>
          <w:rFonts w:ascii="ＭＳ 明朝" w:hAnsi="ＭＳ 明朝" w:cs="ＭＳ 明朝"/>
          <w:snapToGrid w:val="0"/>
          <w:color w:val="000000"/>
          <w:kern w:val="2"/>
          <w:sz w:val="22"/>
          <w:szCs w:val="21"/>
        </w:rPr>
        <w:t>第　　　号で交付決定の通知を受けた</w:t>
      </w:r>
      <w:r w:rsidR="007B4A2B" w:rsidRPr="007B4A2B">
        <w:rPr>
          <w:rFonts w:ascii="ＭＳ 明朝" w:hAnsi="ＭＳ 明朝" w:cs="ＭＳ 明朝" w:hint="eastAsia"/>
          <w:snapToGrid w:val="0"/>
          <w:color w:val="000000"/>
          <w:kern w:val="2"/>
          <w:sz w:val="22"/>
          <w:szCs w:val="21"/>
        </w:rPr>
        <w:t>私募債を活用した事業承継の取組支援</w:t>
      </w:r>
      <w:r w:rsidRPr="00F642A3">
        <w:rPr>
          <w:rFonts w:ascii="ＭＳ 明朝" w:hAnsi="ＭＳ 明朝" w:cs="ＭＳ 明朝" w:hint="eastAsia"/>
          <w:snapToGrid w:val="0"/>
          <w:color w:val="000000"/>
          <w:kern w:val="2"/>
          <w:sz w:val="22"/>
          <w:szCs w:val="21"/>
        </w:rPr>
        <w:t>補助金</w:t>
      </w:r>
      <w:r w:rsidR="00A92BB1" w:rsidRPr="00F642A3">
        <w:rPr>
          <w:rFonts w:ascii="ＭＳ 明朝" w:hAnsi="ＭＳ 明朝" w:cs="ＭＳ 明朝"/>
          <w:snapToGrid w:val="0"/>
          <w:color w:val="000000"/>
          <w:kern w:val="2"/>
          <w:sz w:val="22"/>
          <w:szCs w:val="21"/>
        </w:rPr>
        <w:t>を下記のとおり変更したいので、</w:t>
      </w:r>
      <w:r w:rsidR="007B4A2B" w:rsidRPr="007B4A2B">
        <w:rPr>
          <w:rFonts w:ascii="ＭＳ 明朝" w:hAnsi="ＭＳ 明朝" w:cs="ＭＳ 明朝" w:hint="eastAsia"/>
          <w:snapToGrid w:val="0"/>
          <w:color w:val="000000"/>
          <w:kern w:val="2"/>
          <w:sz w:val="22"/>
          <w:szCs w:val="21"/>
        </w:rPr>
        <w:t>私募債を活用した事業承継の取組支援</w:t>
      </w:r>
      <w:r w:rsidRPr="00F642A3">
        <w:rPr>
          <w:rFonts w:ascii="ＭＳ 明朝" w:hAnsi="ＭＳ 明朝" w:cs="ＭＳ 明朝" w:hint="eastAsia"/>
          <w:snapToGrid w:val="0"/>
          <w:color w:val="000000"/>
          <w:kern w:val="2"/>
          <w:sz w:val="22"/>
          <w:szCs w:val="21"/>
        </w:rPr>
        <w:t>補助金</w:t>
      </w:r>
      <w:r w:rsidR="00A92BB1" w:rsidRPr="00F642A3">
        <w:rPr>
          <w:rFonts w:ascii="ＭＳ 明朝" w:hAnsi="ＭＳ 明朝" w:cs="ＭＳ 明朝"/>
          <w:snapToGrid w:val="0"/>
          <w:kern w:val="2"/>
          <w:sz w:val="22"/>
          <w:szCs w:val="21"/>
        </w:rPr>
        <w:t>交付要綱（</w:t>
      </w:r>
      <w:r w:rsidR="00A92BB1" w:rsidRPr="00F642A3">
        <w:rPr>
          <w:rFonts w:ascii="ＭＳ 明朝" w:hAnsi="ＭＳ 明朝" w:cs="ＭＳ 明朝"/>
          <w:snapToGrid w:val="0"/>
          <w:color w:val="000000"/>
          <w:kern w:val="2"/>
          <w:sz w:val="22"/>
          <w:szCs w:val="21"/>
        </w:rPr>
        <w:t>令和</w:t>
      </w:r>
      <w:r w:rsidR="001379C3">
        <w:rPr>
          <w:rFonts w:ascii="ＭＳ 明朝" w:hAnsi="ＭＳ 明朝" w:cs="ＭＳ 明朝" w:hint="eastAsia"/>
          <w:snapToGrid w:val="0"/>
          <w:color w:val="000000"/>
          <w:kern w:val="2"/>
          <w:sz w:val="22"/>
          <w:szCs w:val="21"/>
        </w:rPr>
        <w:t>５</w:t>
      </w:r>
      <w:r w:rsidRPr="00F642A3">
        <w:rPr>
          <w:rFonts w:ascii="ＭＳ 明朝" w:hAnsi="ＭＳ 明朝" w:cs="ＭＳ 明朝"/>
          <w:snapToGrid w:val="0"/>
          <w:color w:val="000000"/>
          <w:kern w:val="2"/>
          <w:sz w:val="22"/>
          <w:szCs w:val="21"/>
        </w:rPr>
        <w:t>年</w:t>
      </w:r>
      <w:r w:rsidR="00446792">
        <w:rPr>
          <w:rFonts w:ascii="ＭＳ 明朝" w:hAnsi="ＭＳ 明朝" w:cs="ＭＳ 明朝" w:hint="eastAsia"/>
          <w:snapToGrid w:val="0"/>
          <w:color w:val="000000"/>
          <w:kern w:val="2"/>
          <w:sz w:val="22"/>
          <w:szCs w:val="21"/>
        </w:rPr>
        <w:t>６</w:t>
      </w:r>
      <w:r w:rsidR="00A92BB1" w:rsidRPr="00F642A3">
        <w:rPr>
          <w:rFonts w:ascii="ＭＳ 明朝" w:hAnsi="ＭＳ 明朝" w:cs="ＭＳ 明朝"/>
          <w:snapToGrid w:val="0"/>
          <w:color w:val="000000"/>
          <w:kern w:val="2"/>
          <w:sz w:val="22"/>
          <w:szCs w:val="21"/>
        </w:rPr>
        <w:t>月</w:t>
      </w:r>
      <w:r w:rsidR="003627F9">
        <w:rPr>
          <w:rFonts w:ascii="ＭＳ 明朝" w:hAnsi="ＭＳ 明朝" w:cs="ＭＳ 明朝" w:hint="eastAsia"/>
          <w:snapToGrid w:val="0"/>
          <w:color w:val="000000"/>
          <w:kern w:val="2"/>
          <w:sz w:val="22"/>
          <w:szCs w:val="21"/>
        </w:rPr>
        <w:t>６</w:t>
      </w:r>
      <w:r w:rsidRPr="00F642A3">
        <w:rPr>
          <w:rFonts w:ascii="ＭＳ 明朝" w:hAnsi="ＭＳ 明朝" w:cs="ＭＳ 明朝"/>
          <w:snapToGrid w:val="0"/>
          <w:color w:val="000000"/>
          <w:kern w:val="2"/>
          <w:sz w:val="22"/>
          <w:szCs w:val="24"/>
        </w:rPr>
        <w:t>日</w:t>
      </w:r>
      <w:r w:rsidRPr="00F642A3">
        <w:rPr>
          <w:rFonts w:ascii="ＭＳ 明朝" w:hAnsi="ＭＳ 明朝" w:cs="ＭＳ 明朝" w:hint="eastAsia"/>
          <w:snapToGrid w:val="0"/>
          <w:color w:val="000000"/>
          <w:kern w:val="2"/>
          <w:sz w:val="22"/>
          <w:szCs w:val="24"/>
        </w:rPr>
        <w:t>５産労</w:t>
      </w:r>
      <w:r w:rsidR="005B6238">
        <w:rPr>
          <w:rFonts w:ascii="ＭＳ 明朝" w:hAnsi="ＭＳ 明朝" w:cs="ＭＳ 明朝" w:hint="eastAsia"/>
          <w:snapToGrid w:val="0"/>
          <w:color w:val="000000"/>
          <w:kern w:val="2"/>
          <w:sz w:val="22"/>
          <w:szCs w:val="24"/>
        </w:rPr>
        <w:t>金金</w:t>
      </w:r>
      <w:r w:rsidR="00A92BB1" w:rsidRPr="00F642A3">
        <w:rPr>
          <w:rFonts w:ascii="ＭＳ 明朝" w:hAnsi="ＭＳ 明朝" w:cs="ＭＳ 明朝"/>
          <w:snapToGrid w:val="0"/>
          <w:color w:val="000000"/>
          <w:kern w:val="2"/>
          <w:sz w:val="22"/>
          <w:szCs w:val="24"/>
        </w:rPr>
        <w:t>第</w:t>
      </w:r>
      <w:r w:rsidR="00446792">
        <w:rPr>
          <w:rFonts w:ascii="ＭＳ 明朝" w:hAnsi="ＭＳ 明朝" w:cs="ＭＳ 明朝" w:hint="eastAsia"/>
          <w:snapToGrid w:val="0"/>
          <w:color w:val="000000"/>
          <w:kern w:val="2"/>
          <w:sz w:val="22"/>
          <w:szCs w:val="24"/>
        </w:rPr>
        <w:t>３３６</w:t>
      </w:r>
      <w:r w:rsidR="00A92BB1" w:rsidRPr="00F642A3">
        <w:rPr>
          <w:snapToGrid w:val="0"/>
          <w:color w:val="000000"/>
          <w:kern w:val="2"/>
          <w:sz w:val="22"/>
          <w:szCs w:val="21"/>
        </w:rPr>
        <w:t>号</w:t>
      </w:r>
      <w:r w:rsidR="00A92BB1" w:rsidRPr="00F642A3">
        <w:rPr>
          <w:rFonts w:ascii="ＭＳ 明朝" w:hAnsi="ＭＳ 明朝" w:cs="ＭＳ 明朝"/>
          <w:snapToGrid w:val="0"/>
          <w:kern w:val="2"/>
          <w:sz w:val="22"/>
          <w:szCs w:val="21"/>
        </w:rPr>
        <w:t>。以下「交付要綱」という。）</w:t>
      </w:r>
      <w:r w:rsidR="00A92BB1" w:rsidRPr="00F642A3">
        <w:rPr>
          <w:rFonts w:ascii="ＭＳ 明朝" w:hAnsi="ＭＳ 明朝" w:cs="ＭＳ 明朝"/>
          <w:snapToGrid w:val="0"/>
          <w:color w:val="000000"/>
          <w:kern w:val="2"/>
          <w:sz w:val="22"/>
          <w:szCs w:val="21"/>
        </w:rPr>
        <w:t>第</w:t>
      </w:r>
      <w:r w:rsidRPr="00F642A3">
        <w:rPr>
          <w:rFonts w:ascii="ＭＳ 明朝" w:hAnsi="ＭＳ 明朝" w:cs="ＭＳ 明朝" w:hint="eastAsia"/>
          <w:snapToGrid w:val="0"/>
          <w:color w:val="000000"/>
          <w:kern w:val="2"/>
          <w:sz w:val="22"/>
          <w:szCs w:val="21"/>
        </w:rPr>
        <w:t>８</w:t>
      </w:r>
      <w:r w:rsidR="00A92BB1" w:rsidRPr="00F642A3">
        <w:rPr>
          <w:rFonts w:ascii="ＭＳ 明朝" w:hAnsi="ＭＳ 明朝" w:cs="ＭＳ 明朝"/>
          <w:snapToGrid w:val="0"/>
          <w:color w:val="000000"/>
          <w:kern w:val="2"/>
          <w:sz w:val="22"/>
          <w:szCs w:val="21"/>
        </w:rPr>
        <w:t>条の規定により関係書類を添えて申請します。</w:t>
      </w:r>
    </w:p>
    <w:p w:rsidR="00A92BB1" w:rsidRPr="00F642A3" w:rsidRDefault="00A92BB1">
      <w:pPr>
        <w:textAlignment w:val="baseline"/>
        <w:rPr>
          <w:snapToGrid w:val="0"/>
          <w:kern w:val="2"/>
          <w:sz w:val="28"/>
        </w:rPr>
      </w:pPr>
      <w:r w:rsidRPr="00F642A3">
        <w:rPr>
          <w:rFonts w:ascii="ＭＳ 明朝" w:hAnsi="ＭＳ 明朝" w:cs="ＭＳ 明朝"/>
          <w:snapToGrid w:val="0"/>
          <w:color w:val="000000"/>
          <w:kern w:val="2"/>
          <w:sz w:val="22"/>
          <w:szCs w:val="21"/>
        </w:rPr>
        <w:t xml:space="preserve">　なお、変更交付決定を受けて補助対象事業を実施する際には、東京都補助金等交付規則（昭和37年９月29日規則第141号）、東京都補助金等交付規則の施行について（昭和37年12月11日付37財主調発第20号）及び交付要綱の定めるところに従います。</w:t>
      </w:r>
    </w:p>
    <w:p w:rsidR="00A92BB1" w:rsidRPr="00F642A3" w:rsidRDefault="00A92BB1">
      <w:pPr>
        <w:textAlignment w:val="baseline"/>
        <w:rPr>
          <w:rFonts w:ascii="ＭＳ 明朝" w:hAnsi="ＭＳ 明朝" w:cs="ＭＳ 明朝"/>
          <w:snapToGrid w:val="0"/>
          <w:color w:val="000000"/>
          <w:kern w:val="2"/>
          <w:sz w:val="22"/>
          <w:szCs w:val="21"/>
        </w:rPr>
      </w:pPr>
    </w:p>
    <w:p w:rsidR="00A92BB1" w:rsidRPr="00F642A3" w:rsidRDefault="00A92BB1">
      <w:pPr>
        <w:jc w:val="center"/>
        <w:textAlignment w:val="baseline"/>
        <w:rPr>
          <w:snapToGrid w:val="0"/>
          <w:kern w:val="2"/>
          <w:sz w:val="28"/>
        </w:rPr>
      </w:pPr>
      <w:r w:rsidRPr="00F642A3">
        <w:rPr>
          <w:rFonts w:ascii="ＭＳ 明朝" w:hAnsi="ＭＳ 明朝" w:cs="ＭＳ 明朝"/>
          <w:snapToGrid w:val="0"/>
          <w:color w:val="000000"/>
          <w:kern w:val="2"/>
          <w:sz w:val="22"/>
          <w:szCs w:val="21"/>
        </w:rPr>
        <w:t>記</w:t>
      </w:r>
    </w:p>
    <w:p w:rsidR="00A92BB1" w:rsidRPr="00F642A3" w:rsidRDefault="00A92BB1">
      <w:pPr>
        <w:jc w:val="center"/>
        <w:textAlignment w:val="baseline"/>
        <w:rPr>
          <w:rFonts w:ascii="ＭＳ 明朝" w:hAnsi="ＭＳ 明朝" w:cs="ＭＳ 明朝"/>
          <w:snapToGrid w:val="0"/>
          <w:color w:val="000000"/>
          <w:kern w:val="2"/>
          <w:sz w:val="22"/>
          <w:szCs w:val="21"/>
        </w:rPr>
      </w:pPr>
    </w:p>
    <w:p w:rsidR="008C7E1E" w:rsidRDefault="00A92BB1" w:rsidP="008C7E1E">
      <w:pPr>
        <w:textAlignment w:val="baseline"/>
        <w:rPr>
          <w:snapToGrid w:val="0"/>
          <w:kern w:val="2"/>
          <w:sz w:val="28"/>
        </w:rPr>
      </w:pPr>
      <w:r w:rsidRPr="00F642A3">
        <w:rPr>
          <w:rFonts w:ascii="ＭＳ 明朝" w:hAnsi="ＭＳ 明朝" w:cs="ＭＳ 明朝"/>
          <w:snapToGrid w:val="0"/>
          <w:color w:val="000000"/>
          <w:kern w:val="2"/>
          <w:sz w:val="22"/>
          <w:szCs w:val="21"/>
        </w:rPr>
        <w:t>１　補助金の変更申請額</w:t>
      </w:r>
    </w:p>
    <w:p w:rsidR="008C7E1E" w:rsidRDefault="00A92BB1" w:rsidP="008C7E1E">
      <w:pPr>
        <w:ind w:firstLineChars="200" w:firstLine="380"/>
        <w:textAlignment w:val="baseline"/>
        <w:rPr>
          <w:snapToGrid w:val="0"/>
          <w:kern w:val="2"/>
          <w:sz w:val="28"/>
        </w:rPr>
      </w:pPr>
      <w:r w:rsidRPr="00F642A3">
        <w:rPr>
          <w:rFonts w:ascii="ＭＳ 明朝" w:hAnsi="ＭＳ 明朝" w:cs="ＭＳ 明朝"/>
          <w:snapToGrid w:val="0"/>
          <w:color w:val="000000"/>
          <w:kern w:val="2"/>
          <w:sz w:val="22"/>
          <w:szCs w:val="21"/>
        </w:rPr>
        <w:t xml:space="preserve">当初補助金交付決定額　　　　　（金　　　　　　　　円）　　　　　　　　</w:t>
      </w:r>
    </w:p>
    <w:p w:rsidR="00A92BB1" w:rsidRPr="008C7E1E" w:rsidRDefault="00A92BB1" w:rsidP="008C7E1E">
      <w:pPr>
        <w:ind w:firstLineChars="200" w:firstLine="380"/>
        <w:textAlignment w:val="baseline"/>
        <w:rPr>
          <w:snapToGrid w:val="0"/>
          <w:kern w:val="2"/>
          <w:sz w:val="28"/>
        </w:rPr>
      </w:pPr>
      <w:r w:rsidRPr="00F642A3">
        <w:rPr>
          <w:rFonts w:ascii="ＭＳ 明朝" w:hAnsi="ＭＳ 明朝" w:cs="ＭＳ 明朝"/>
          <w:snapToGrid w:val="0"/>
          <w:color w:val="000000"/>
          <w:kern w:val="2"/>
          <w:sz w:val="22"/>
          <w:szCs w:val="21"/>
        </w:rPr>
        <w:t>変更後補助金交付申請額　　　　（金　　　　　　　　円）</w:t>
      </w:r>
    </w:p>
    <w:p w:rsidR="00A92BB1" w:rsidRPr="00F642A3" w:rsidRDefault="00A92BB1">
      <w:pPr>
        <w:pageBreakBefore/>
        <w:tabs>
          <w:tab w:val="left" w:pos="284"/>
        </w:tabs>
        <w:textAlignment w:val="baseline"/>
        <w:rPr>
          <w:snapToGrid w:val="0"/>
          <w:kern w:val="2"/>
          <w:sz w:val="28"/>
        </w:rPr>
      </w:pPr>
      <w:r w:rsidRPr="00F642A3">
        <w:rPr>
          <w:rFonts w:ascii="ＭＳ 明朝" w:hAnsi="ＭＳ 明朝" w:cs="ＭＳ 明朝"/>
          <w:snapToGrid w:val="0"/>
          <w:color w:val="000000"/>
          <w:kern w:val="2"/>
          <w:sz w:val="22"/>
          <w:szCs w:val="21"/>
        </w:rPr>
        <w:lastRenderedPageBreak/>
        <w:t>２　１の補助金変更に係る補助対象事業の変更内容</w:t>
      </w:r>
    </w:p>
    <w:tbl>
      <w:tblPr>
        <w:tblW w:w="0" w:type="auto"/>
        <w:tblInd w:w="93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2747"/>
        <w:gridCol w:w="3073"/>
        <w:gridCol w:w="3104"/>
      </w:tblGrid>
      <w:tr w:rsidR="00A92BB1" w:rsidRPr="00F642A3">
        <w:trPr>
          <w:trHeight w:val="436"/>
        </w:trPr>
        <w:tc>
          <w:tcPr>
            <w:tcW w:w="2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92BB1" w:rsidRPr="00F642A3" w:rsidRDefault="00A92BB1">
            <w:pPr>
              <w:spacing w:line="260" w:lineRule="exact"/>
              <w:jc w:val="center"/>
              <w:rPr>
                <w:snapToGrid w:val="0"/>
                <w:kern w:val="2"/>
                <w:sz w:val="28"/>
              </w:rPr>
            </w:pPr>
            <w:r w:rsidRPr="00F642A3">
              <w:rPr>
                <w:rFonts w:ascii="ＭＳ 明朝" w:hAnsi="ＭＳ 明朝" w:cs="ＭＳ 明朝"/>
                <w:snapToGrid w:val="0"/>
                <w:color w:val="000000"/>
                <w:kern w:val="2"/>
                <w:sz w:val="22"/>
                <w:szCs w:val="21"/>
              </w:rPr>
              <w:t>変更事項</w:t>
            </w:r>
          </w:p>
        </w:tc>
        <w:tc>
          <w:tcPr>
            <w:tcW w:w="3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92BB1" w:rsidRPr="00F642A3" w:rsidRDefault="00A92BB1">
            <w:pPr>
              <w:spacing w:line="260" w:lineRule="exact"/>
              <w:jc w:val="center"/>
              <w:rPr>
                <w:snapToGrid w:val="0"/>
                <w:kern w:val="2"/>
                <w:sz w:val="28"/>
              </w:rPr>
            </w:pPr>
            <w:r w:rsidRPr="00F642A3">
              <w:rPr>
                <w:rFonts w:ascii="ＭＳ 明朝" w:hAnsi="ＭＳ 明朝" w:cs="ＭＳ 明朝"/>
                <w:snapToGrid w:val="0"/>
                <w:color w:val="000000"/>
                <w:kern w:val="2"/>
                <w:sz w:val="22"/>
                <w:szCs w:val="21"/>
              </w:rPr>
              <w:t>変更前</w:t>
            </w:r>
          </w:p>
        </w:tc>
        <w:tc>
          <w:tcPr>
            <w:tcW w:w="3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92BB1" w:rsidRPr="00F642A3" w:rsidRDefault="00A92BB1">
            <w:pPr>
              <w:spacing w:line="260" w:lineRule="exact"/>
              <w:jc w:val="center"/>
              <w:rPr>
                <w:snapToGrid w:val="0"/>
                <w:kern w:val="2"/>
                <w:sz w:val="28"/>
              </w:rPr>
            </w:pPr>
            <w:r w:rsidRPr="00F642A3">
              <w:rPr>
                <w:rFonts w:ascii="ＭＳ 明朝" w:hAnsi="ＭＳ 明朝" w:cs="ＭＳ 明朝"/>
                <w:snapToGrid w:val="0"/>
                <w:color w:val="000000"/>
                <w:kern w:val="2"/>
                <w:sz w:val="22"/>
                <w:szCs w:val="21"/>
              </w:rPr>
              <w:t>変更後</w:t>
            </w:r>
          </w:p>
        </w:tc>
      </w:tr>
      <w:tr w:rsidR="00A92BB1" w:rsidRPr="00F642A3">
        <w:trPr>
          <w:trHeight w:val="977"/>
        </w:trPr>
        <w:tc>
          <w:tcPr>
            <w:tcW w:w="2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92BB1" w:rsidRPr="00F642A3" w:rsidRDefault="00A92BB1">
            <w:pPr>
              <w:snapToGrid w:val="0"/>
              <w:spacing w:line="260" w:lineRule="exact"/>
              <w:jc w:val="left"/>
              <w:rPr>
                <w:rFonts w:ascii="ＭＳ 明朝" w:hAnsi="ＭＳ 明朝" w:cs="ＭＳ 明朝"/>
                <w:snapToGrid w:val="0"/>
                <w:color w:val="000000"/>
                <w:kern w:val="2"/>
                <w:sz w:val="22"/>
                <w:szCs w:val="21"/>
              </w:rPr>
            </w:pPr>
          </w:p>
        </w:tc>
        <w:tc>
          <w:tcPr>
            <w:tcW w:w="3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92BB1" w:rsidRPr="00F642A3" w:rsidRDefault="00A92BB1">
            <w:pPr>
              <w:snapToGrid w:val="0"/>
              <w:spacing w:line="260" w:lineRule="exact"/>
              <w:jc w:val="left"/>
              <w:rPr>
                <w:rFonts w:ascii="ＭＳ 明朝" w:hAnsi="ＭＳ 明朝" w:cs="ＭＳ 明朝"/>
                <w:snapToGrid w:val="0"/>
                <w:color w:val="000000"/>
                <w:kern w:val="2"/>
                <w:sz w:val="22"/>
                <w:szCs w:val="21"/>
              </w:rPr>
            </w:pPr>
          </w:p>
        </w:tc>
        <w:tc>
          <w:tcPr>
            <w:tcW w:w="3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92BB1" w:rsidRPr="00F642A3" w:rsidRDefault="00A92BB1">
            <w:pPr>
              <w:snapToGrid w:val="0"/>
              <w:spacing w:line="260" w:lineRule="exact"/>
              <w:jc w:val="left"/>
              <w:rPr>
                <w:rFonts w:ascii="ＭＳ 明朝" w:hAnsi="ＭＳ 明朝" w:cs="ＭＳ 明朝"/>
                <w:snapToGrid w:val="0"/>
                <w:color w:val="000000"/>
                <w:kern w:val="2"/>
                <w:sz w:val="22"/>
                <w:szCs w:val="21"/>
              </w:rPr>
            </w:pPr>
          </w:p>
        </w:tc>
      </w:tr>
    </w:tbl>
    <w:p w:rsidR="00A92BB1" w:rsidRPr="00F642A3" w:rsidRDefault="00A92BB1">
      <w:pPr>
        <w:spacing w:line="260" w:lineRule="exact"/>
        <w:ind w:left="68"/>
        <w:jc w:val="left"/>
        <w:rPr>
          <w:rFonts w:ascii="ＭＳ 明朝" w:hAnsi="ＭＳ 明朝" w:cs="ＭＳ 明朝"/>
          <w:snapToGrid w:val="0"/>
          <w:color w:val="000000"/>
          <w:kern w:val="2"/>
          <w:sz w:val="22"/>
          <w:szCs w:val="21"/>
        </w:rPr>
      </w:pPr>
    </w:p>
    <w:p w:rsidR="00A92BB1" w:rsidRPr="00F642A3" w:rsidRDefault="00A92BB1">
      <w:pPr>
        <w:textAlignment w:val="baseline"/>
        <w:rPr>
          <w:snapToGrid w:val="0"/>
          <w:kern w:val="2"/>
          <w:sz w:val="28"/>
        </w:rPr>
      </w:pPr>
      <w:r w:rsidRPr="00F642A3">
        <w:rPr>
          <w:rFonts w:ascii="ＭＳ 明朝" w:hAnsi="ＭＳ 明朝" w:cs="ＭＳ 明朝"/>
          <w:snapToGrid w:val="0"/>
          <w:color w:val="000000"/>
          <w:kern w:val="2"/>
          <w:sz w:val="22"/>
          <w:szCs w:val="21"/>
        </w:rPr>
        <w:t>３　変更理由</w:t>
      </w:r>
    </w:p>
    <w:tbl>
      <w:tblPr>
        <w:tblW w:w="0" w:type="auto"/>
        <w:tblInd w:w="93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8924"/>
      </w:tblGrid>
      <w:tr w:rsidR="00A92BB1" w:rsidRPr="00F642A3">
        <w:trPr>
          <w:trHeight w:val="1408"/>
        </w:trPr>
        <w:tc>
          <w:tcPr>
            <w:tcW w:w="8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92BB1" w:rsidRPr="00F642A3" w:rsidRDefault="00A92BB1">
            <w:pPr>
              <w:snapToGrid w:val="0"/>
              <w:spacing w:line="260" w:lineRule="exact"/>
              <w:jc w:val="left"/>
              <w:rPr>
                <w:rFonts w:ascii="ＭＳ 明朝" w:hAnsi="ＭＳ 明朝" w:cs="ＭＳ 明朝"/>
                <w:snapToGrid w:val="0"/>
                <w:color w:val="000000"/>
                <w:kern w:val="2"/>
                <w:sz w:val="22"/>
                <w:szCs w:val="21"/>
              </w:rPr>
            </w:pPr>
          </w:p>
        </w:tc>
      </w:tr>
    </w:tbl>
    <w:p w:rsidR="00A92BB1" w:rsidRPr="00F642A3" w:rsidRDefault="00A92BB1">
      <w:pPr>
        <w:textAlignment w:val="baseline"/>
        <w:rPr>
          <w:snapToGrid w:val="0"/>
          <w:kern w:val="2"/>
          <w:sz w:val="28"/>
        </w:rPr>
      </w:pPr>
      <w:r w:rsidRPr="00F642A3">
        <w:rPr>
          <w:rFonts w:ascii="ＭＳ 明朝" w:hAnsi="ＭＳ 明朝" w:cs="ＭＳ 明朝"/>
          <w:snapToGrid w:val="0"/>
          <w:color w:val="000000"/>
          <w:kern w:val="2"/>
          <w:sz w:val="22"/>
          <w:szCs w:val="21"/>
        </w:rPr>
        <w:t>具体的に記載すること。</w:t>
      </w:r>
    </w:p>
    <w:p w:rsidR="00A92BB1" w:rsidRPr="00F642A3" w:rsidRDefault="00A92BB1">
      <w:pPr>
        <w:textAlignment w:val="baseline"/>
        <w:rPr>
          <w:rFonts w:ascii="ＭＳ 明朝" w:hAnsi="ＭＳ 明朝" w:cs="ＭＳ 明朝"/>
          <w:snapToGrid w:val="0"/>
          <w:color w:val="000000"/>
          <w:kern w:val="2"/>
          <w:sz w:val="22"/>
          <w:szCs w:val="21"/>
        </w:rPr>
      </w:pPr>
    </w:p>
    <w:p w:rsidR="00A92BB1" w:rsidRPr="00F642A3" w:rsidRDefault="00A92BB1">
      <w:pPr>
        <w:ind w:left="393" w:hanging="393"/>
        <w:textAlignment w:val="baseline"/>
        <w:rPr>
          <w:snapToGrid w:val="0"/>
          <w:kern w:val="2"/>
          <w:sz w:val="28"/>
        </w:rPr>
      </w:pPr>
      <w:r w:rsidRPr="00F642A3">
        <w:rPr>
          <w:rFonts w:ascii="ＭＳ 明朝" w:hAnsi="ＭＳ 明朝" w:cs="ＭＳ 明朝"/>
          <w:snapToGrid w:val="0"/>
          <w:color w:val="000000"/>
          <w:kern w:val="2"/>
          <w:sz w:val="22"/>
          <w:szCs w:val="21"/>
        </w:rPr>
        <w:t>注</w:t>
      </w:r>
      <w:r w:rsidRPr="00F642A3">
        <w:rPr>
          <w:rFonts w:ascii="ＭＳ 明朝" w:hAnsi="ＭＳ 明朝" w:cs="ＭＳ 明朝"/>
          <w:snapToGrid w:val="0"/>
          <w:kern w:val="2"/>
          <w:sz w:val="22"/>
          <w:szCs w:val="21"/>
        </w:rPr>
        <w:t xml:space="preserve">　交付申請に添付した書類のうち変更のあるものは、変更後の書類を添付してください。</w:t>
      </w:r>
    </w:p>
    <w:p w:rsidR="00A92BB1" w:rsidRPr="00F642A3" w:rsidRDefault="00A92BB1">
      <w:pPr>
        <w:rPr>
          <w:snapToGrid w:val="0"/>
          <w:kern w:val="2"/>
          <w:sz w:val="28"/>
        </w:rPr>
      </w:pPr>
    </w:p>
    <w:p w:rsidR="00461FFD" w:rsidRPr="00461FFD" w:rsidRDefault="00461FFD">
      <w:pPr>
        <w:spacing w:line="320" w:lineRule="exact"/>
        <w:jc w:val="left"/>
        <w:rPr>
          <w:snapToGrid w:val="0"/>
          <w:kern w:val="2"/>
          <w:sz w:val="22"/>
        </w:rPr>
      </w:pPr>
    </w:p>
    <w:p w:rsidR="00461FFD" w:rsidRPr="00461FFD" w:rsidRDefault="00461FFD">
      <w:pPr>
        <w:spacing w:line="320" w:lineRule="exact"/>
        <w:jc w:val="left"/>
        <w:rPr>
          <w:snapToGrid w:val="0"/>
          <w:kern w:val="2"/>
          <w:sz w:val="28"/>
        </w:rPr>
      </w:pPr>
    </w:p>
    <w:sectPr w:rsidR="00461FFD" w:rsidRPr="00461FFD">
      <w:footerReference w:type="default" r:id="rId7"/>
      <w:pgSz w:w="11906" w:h="16838"/>
      <w:pgMar w:top="1418" w:right="1418" w:bottom="1418" w:left="1418" w:header="720" w:footer="567" w:gutter="0"/>
      <w:cols w:space="720"/>
      <w:docGrid w:type="linesAndChars" w:linePitch="35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91E" w:rsidRDefault="00EB491E">
      <w:r>
        <w:separator/>
      </w:r>
    </w:p>
  </w:endnote>
  <w:endnote w:type="continuationSeparator" w:id="0">
    <w:p w:rsidR="00EB491E" w:rsidRDefault="00EB4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Kartika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BB1" w:rsidRDefault="00A92BB1">
    <w:pPr>
      <w:pStyle w:val="af1"/>
      <w:jc w:val="center"/>
    </w:pPr>
    <w:r>
      <w:rPr>
        <w:rFonts w:eastAsia="Century" w:cs="Century"/>
        <w:lang w:val="ja-JP"/>
      </w:rPr>
      <w:t xml:space="preserve"> </w:t>
    </w:r>
    <w:r>
      <w:rPr>
        <w:rFonts w:eastAsia="Century" w:cs="Century"/>
        <w:lang w:val="ja-JP"/>
      </w:rPr>
      <w:fldChar w:fldCharType="begin"/>
    </w:r>
    <w:r>
      <w:rPr>
        <w:rFonts w:eastAsia="Century" w:cs="Century"/>
        <w:lang w:val="ja-JP"/>
      </w:rPr>
      <w:instrText xml:space="preserve"> PAGE </w:instrText>
    </w:r>
    <w:r>
      <w:rPr>
        <w:rFonts w:eastAsia="Century" w:cs="Century"/>
        <w:lang w:val="ja-JP"/>
      </w:rPr>
      <w:fldChar w:fldCharType="separate"/>
    </w:r>
    <w:r w:rsidR="003627F9">
      <w:rPr>
        <w:rFonts w:eastAsia="Century" w:cs="Century"/>
        <w:noProof/>
        <w:lang w:val="ja-JP"/>
      </w:rPr>
      <w:t>1</w:t>
    </w:r>
    <w:r>
      <w:rPr>
        <w:rFonts w:eastAsia="Century" w:cs="Century"/>
        <w:lang w:val="ja-JP"/>
      </w:rPr>
      <w:fldChar w:fldCharType="end"/>
    </w:r>
    <w:r>
      <w:rPr>
        <w:rFonts w:eastAsia="Century" w:cs="Century"/>
        <w:lang w:val="ja-JP"/>
      </w:rPr>
      <w:t xml:space="preserve"> </w:t>
    </w:r>
    <w:r>
      <w:rPr>
        <w:lang w:val="ja-JP"/>
      </w:rPr>
      <w:t xml:space="preserve">/ </w:t>
    </w:r>
    <w:r>
      <w:rPr>
        <w:lang w:val="ja-JP"/>
      </w:rPr>
      <w:fldChar w:fldCharType="begin"/>
    </w:r>
    <w:r>
      <w:rPr>
        <w:lang w:val="ja-JP"/>
      </w:rPr>
      <w:instrText xml:space="preserve"> NUMPAGES </w:instrText>
    </w:r>
    <w:r>
      <w:rPr>
        <w:lang w:val="ja-JP"/>
      </w:rPr>
      <w:fldChar w:fldCharType="separate"/>
    </w:r>
    <w:r w:rsidR="003627F9">
      <w:rPr>
        <w:noProof/>
        <w:lang w:val="ja-JP"/>
      </w:rPr>
      <w:t>2</w:t>
    </w:r>
    <w:r>
      <w:rPr>
        <w:lang w:val="ja-JP"/>
      </w:rPr>
      <w:fldChar w:fldCharType="end"/>
    </w:r>
  </w:p>
  <w:p w:rsidR="00A92BB1" w:rsidRDefault="00A92BB1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91E" w:rsidRDefault="00EB491E">
      <w:r>
        <w:separator/>
      </w:r>
    </w:p>
  </w:footnote>
  <w:footnote w:type="continuationSeparator" w:id="0">
    <w:p w:rsidR="00EB491E" w:rsidRDefault="00EB49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"/>
      <w:lvlJc w:val="left"/>
      <w:pPr>
        <w:tabs>
          <w:tab w:val="num" w:pos="0"/>
        </w:tabs>
        <w:ind w:left="473" w:hanging="360"/>
      </w:pPr>
      <w:rPr>
        <w:rFonts w:ascii="ＭＳ 明朝" w:eastAsia="ＭＳ 明朝" w:hAnsi="ＭＳ 明朝" w:cs="ＭＳ ゴシック"/>
        <w:color w:val="00000A"/>
        <w:sz w:val="21"/>
        <w:szCs w:val="21"/>
        <w:lang w:val="en-US" w:eastAsia="ja-JP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"/>
      <w:lvlJc w:val="left"/>
      <w:pPr>
        <w:tabs>
          <w:tab w:val="num" w:pos="0"/>
        </w:tabs>
        <w:ind w:left="473" w:hanging="360"/>
      </w:pPr>
      <w:rPr>
        <w:rFonts w:ascii="ＭＳ 明朝" w:eastAsia="ＭＳ 明朝" w:hAnsi="ＭＳ 明朝" w:cs="ＭＳ ゴシック"/>
        <w:color w:val="00000A"/>
        <w:sz w:val="21"/>
        <w:szCs w:val="21"/>
        <w:lang w:val="en-US" w:eastAsia="ja-JP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852"/>
    <w:rsid w:val="00034852"/>
    <w:rsid w:val="001379C3"/>
    <w:rsid w:val="003627F9"/>
    <w:rsid w:val="003C4729"/>
    <w:rsid w:val="00446792"/>
    <w:rsid w:val="00461FFD"/>
    <w:rsid w:val="00546C40"/>
    <w:rsid w:val="005B6238"/>
    <w:rsid w:val="006C41DB"/>
    <w:rsid w:val="007B4A2B"/>
    <w:rsid w:val="007D24DF"/>
    <w:rsid w:val="008C7E1E"/>
    <w:rsid w:val="00A92BB1"/>
    <w:rsid w:val="00C8078C"/>
    <w:rsid w:val="00EB491E"/>
    <w:rsid w:val="00F6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9715435"/>
  <w15:chartTrackingRefBased/>
  <w15:docId w15:val="{8C3F33F3-BA63-44FB-BA74-C520C1FE7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 w:cs="Century"/>
      <w:color w:val="00000A"/>
      <w:kern w:val="1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Century" w:eastAsia="ＭＳ 明朝" w:hAnsi="Century" w:cs="Century"/>
      <w:color w:val="00000A"/>
      <w:sz w:val="24"/>
      <w:szCs w:val="22"/>
      <w:lang w:val="en-US" w:eastAsia="ja-JP" w:bidi="ar-SA"/>
    </w:rPr>
  </w:style>
  <w:style w:type="character" w:customStyle="1" w:styleId="WW8Num1z1">
    <w:name w:val="WW8Num1z1"/>
    <w:rPr>
      <w:rFonts w:ascii="Century" w:eastAsia="ＭＳ 明朝" w:hAnsi="Century" w:cs="Century"/>
      <w:color w:val="00000A"/>
      <w:sz w:val="24"/>
      <w:szCs w:val="22"/>
      <w:lang w:val="en-US" w:eastAsia="ja-JP" w:bidi="ar-SA"/>
    </w:rPr>
  </w:style>
  <w:style w:type="character" w:customStyle="1" w:styleId="WW8Num1z2">
    <w:name w:val="WW8Num1z2"/>
    <w:rPr>
      <w:rFonts w:ascii="Century" w:eastAsia="ＭＳ 明朝" w:hAnsi="Century" w:cs="Century"/>
      <w:color w:val="00000A"/>
      <w:sz w:val="24"/>
      <w:szCs w:val="22"/>
      <w:lang w:val="en-US" w:eastAsia="ja-JP" w:bidi="ar-SA"/>
    </w:rPr>
  </w:style>
  <w:style w:type="character" w:customStyle="1" w:styleId="WW8Num1z3">
    <w:name w:val="WW8Num1z3"/>
    <w:rPr>
      <w:rFonts w:ascii="Century" w:eastAsia="ＭＳ 明朝" w:hAnsi="Century" w:cs="Century"/>
      <w:color w:val="00000A"/>
      <w:sz w:val="24"/>
      <w:szCs w:val="22"/>
      <w:lang w:val="en-US" w:eastAsia="ja-JP" w:bidi="ar-SA"/>
    </w:rPr>
  </w:style>
  <w:style w:type="character" w:customStyle="1" w:styleId="WW8Num1z4">
    <w:name w:val="WW8Num1z4"/>
    <w:rPr>
      <w:rFonts w:ascii="Century" w:eastAsia="ＭＳ 明朝" w:hAnsi="Century" w:cs="Century"/>
      <w:color w:val="00000A"/>
      <w:sz w:val="24"/>
      <w:szCs w:val="22"/>
      <w:lang w:val="en-US" w:eastAsia="ja-JP" w:bidi="ar-SA"/>
    </w:rPr>
  </w:style>
  <w:style w:type="character" w:customStyle="1" w:styleId="WW8Num1z5">
    <w:name w:val="WW8Num1z5"/>
    <w:rPr>
      <w:rFonts w:ascii="Century" w:eastAsia="ＭＳ 明朝" w:hAnsi="Century" w:cs="Century"/>
      <w:color w:val="00000A"/>
      <w:sz w:val="24"/>
      <w:szCs w:val="22"/>
      <w:lang w:val="en-US" w:eastAsia="ja-JP" w:bidi="ar-SA"/>
    </w:rPr>
  </w:style>
  <w:style w:type="character" w:customStyle="1" w:styleId="WW8Num1z6">
    <w:name w:val="WW8Num1z6"/>
    <w:rPr>
      <w:rFonts w:ascii="Century" w:eastAsia="ＭＳ 明朝" w:hAnsi="Century" w:cs="Century"/>
      <w:color w:val="00000A"/>
      <w:sz w:val="24"/>
      <w:szCs w:val="22"/>
      <w:lang w:val="en-US" w:eastAsia="ja-JP" w:bidi="ar-SA"/>
    </w:rPr>
  </w:style>
  <w:style w:type="character" w:customStyle="1" w:styleId="WW8Num1z7">
    <w:name w:val="WW8Num1z7"/>
    <w:rPr>
      <w:rFonts w:ascii="Century" w:eastAsia="ＭＳ 明朝" w:hAnsi="Century" w:cs="Century"/>
      <w:color w:val="00000A"/>
      <w:sz w:val="24"/>
      <w:szCs w:val="22"/>
      <w:lang w:val="en-US" w:eastAsia="ja-JP" w:bidi="ar-SA"/>
    </w:rPr>
  </w:style>
  <w:style w:type="character" w:customStyle="1" w:styleId="WW8Num1z8">
    <w:name w:val="WW8Num1z8"/>
    <w:rPr>
      <w:rFonts w:ascii="Century" w:eastAsia="ＭＳ 明朝" w:hAnsi="Century" w:cs="Century"/>
      <w:color w:val="00000A"/>
      <w:sz w:val="24"/>
      <w:szCs w:val="22"/>
      <w:lang w:val="en-US" w:eastAsia="ja-JP" w:bidi="ar-SA"/>
    </w:rPr>
  </w:style>
  <w:style w:type="character" w:customStyle="1" w:styleId="WW8Num2z0">
    <w:name w:val="WW8Num2z0"/>
    <w:rPr>
      <w:rFonts w:ascii="Century" w:eastAsia="ＭＳ 明朝" w:hAnsi="Century" w:cs="Century"/>
      <w:color w:val="00000A"/>
      <w:sz w:val="24"/>
      <w:szCs w:val="22"/>
      <w:lang w:val="en-US" w:eastAsia="ja-JP" w:bidi="ar-SA"/>
    </w:rPr>
  </w:style>
  <w:style w:type="character" w:customStyle="1" w:styleId="WW8Num2z1">
    <w:name w:val="WW8Num2z1"/>
    <w:rPr>
      <w:rFonts w:ascii="Century" w:eastAsia="ＭＳ 明朝" w:hAnsi="Century" w:cs="Century"/>
      <w:color w:val="00000A"/>
      <w:sz w:val="24"/>
      <w:szCs w:val="22"/>
      <w:lang w:val="en-US" w:eastAsia="ja-JP" w:bidi="ar-SA"/>
    </w:rPr>
  </w:style>
  <w:style w:type="character" w:customStyle="1" w:styleId="WW8Num2z2">
    <w:name w:val="WW8Num2z2"/>
    <w:rPr>
      <w:rFonts w:ascii="Century" w:eastAsia="ＭＳ 明朝" w:hAnsi="Century" w:cs="Century"/>
      <w:color w:val="00000A"/>
      <w:sz w:val="24"/>
      <w:szCs w:val="22"/>
      <w:lang w:val="en-US" w:eastAsia="ja-JP" w:bidi="ar-SA"/>
    </w:rPr>
  </w:style>
  <w:style w:type="character" w:customStyle="1" w:styleId="WW8Num2z3">
    <w:name w:val="WW8Num2z3"/>
    <w:rPr>
      <w:rFonts w:ascii="Century" w:eastAsia="ＭＳ 明朝" w:hAnsi="Century" w:cs="Century"/>
      <w:color w:val="00000A"/>
      <w:sz w:val="24"/>
      <w:szCs w:val="22"/>
      <w:lang w:val="en-US" w:eastAsia="ja-JP" w:bidi="ar-SA"/>
    </w:rPr>
  </w:style>
  <w:style w:type="character" w:customStyle="1" w:styleId="WW8Num2z4">
    <w:name w:val="WW8Num2z4"/>
    <w:rPr>
      <w:rFonts w:ascii="Century" w:eastAsia="ＭＳ 明朝" w:hAnsi="Century" w:cs="Century"/>
      <w:color w:val="00000A"/>
      <w:sz w:val="24"/>
      <w:szCs w:val="22"/>
      <w:lang w:val="en-US" w:eastAsia="ja-JP" w:bidi="ar-SA"/>
    </w:rPr>
  </w:style>
  <w:style w:type="character" w:customStyle="1" w:styleId="WW8Num2z5">
    <w:name w:val="WW8Num2z5"/>
    <w:rPr>
      <w:rFonts w:ascii="Century" w:eastAsia="ＭＳ 明朝" w:hAnsi="Century" w:cs="Century"/>
      <w:color w:val="00000A"/>
      <w:sz w:val="24"/>
      <w:szCs w:val="22"/>
      <w:lang w:val="en-US" w:eastAsia="ja-JP" w:bidi="ar-SA"/>
    </w:rPr>
  </w:style>
  <w:style w:type="character" w:customStyle="1" w:styleId="WW8Num2z6">
    <w:name w:val="WW8Num2z6"/>
    <w:rPr>
      <w:rFonts w:ascii="Century" w:eastAsia="ＭＳ 明朝" w:hAnsi="Century" w:cs="Century"/>
      <w:color w:val="00000A"/>
      <w:sz w:val="24"/>
      <w:szCs w:val="22"/>
      <w:lang w:val="en-US" w:eastAsia="ja-JP" w:bidi="ar-SA"/>
    </w:rPr>
  </w:style>
  <w:style w:type="character" w:customStyle="1" w:styleId="WW8Num2z7">
    <w:name w:val="WW8Num2z7"/>
    <w:rPr>
      <w:rFonts w:ascii="Century" w:eastAsia="ＭＳ 明朝" w:hAnsi="Century" w:cs="Century"/>
      <w:color w:val="00000A"/>
      <w:sz w:val="24"/>
      <w:szCs w:val="22"/>
      <w:lang w:val="en-US" w:eastAsia="ja-JP" w:bidi="ar-SA"/>
    </w:rPr>
  </w:style>
  <w:style w:type="character" w:customStyle="1" w:styleId="WW8Num2z8">
    <w:name w:val="WW8Num2z8"/>
    <w:rPr>
      <w:rFonts w:ascii="Century" w:eastAsia="ＭＳ 明朝" w:hAnsi="Century" w:cs="Century"/>
      <w:color w:val="00000A"/>
      <w:sz w:val="24"/>
      <w:szCs w:val="22"/>
      <w:lang w:val="en-US" w:eastAsia="ja-JP" w:bidi="ar-SA"/>
    </w:rPr>
  </w:style>
  <w:style w:type="character" w:customStyle="1" w:styleId="WW8Num3z0">
    <w:name w:val="WW8Num3z0"/>
    <w:rPr>
      <w:rFonts w:ascii="Century" w:eastAsia="ＭＳ 明朝" w:hAnsi="Century" w:cs="Century"/>
      <w:color w:val="00000A"/>
      <w:sz w:val="24"/>
      <w:szCs w:val="22"/>
      <w:lang w:val="en-US" w:eastAsia="ja-JP" w:bidi="ar-SA"/>
    </w:rPr>
  </w:style>
  <w:style w:type="character" w:customStyle="1" w:styleId="WW8Num3z1">
    <w:name w:val="WW8Num3z1"/>
    <w:rPr>
      <w:rFonts w:ascii="Century" w:eastAsia="ＭＳ 明朝" w:hAnsi="Century" w:cs="Century"/>
      <w:color w:val="00000A"/>
      <w:sz w:val="24"/>
      <w:szCs w:val="22"/>
      <w:lang w:val="en-US" w:eastAsia="ja-JP" w:bidi="ar-SA"/>
    </w:rPr>
  </w:style>
  <w:style w:type="character" w:customStyle="1" w:styleId="WW8Num3z2">
    <w:name w:val="WW8Num3z2"/>
    <w:rPr>
      <w:rFonts w:ascii="Century" w:eastAsia="ＭＳ 明朝" w:hAnsi="Century" w:cs="Century"/>
      <w:color w:val="00000A"/>
      <w:sz w:val="24"/>
      <w:szCs w:val="22"/>
      <w:lang w:val="en-US" w:eastAsia="ja-JP" w:bidi="ar-SA"/>
    </w:rPr>
  </w:style>
  <w:style w:type="character" w:customStyle="1" w:styleId="WW8Num3z3">
    <w:name w:val="WW8Num3z3"/>
    <w:rPr>
      <w:rFonts w:ascii="Century" w:eastAsia="ＭＳ 明朝" w:hAnsi="Century" w:cs="Century"/>
      <w:color w:val="00000A"/>
      <w:sz w:val="24"/>
      <w:szCs w:val="22"/>
      <w:lang w:val="en-US" w:eastAsia="ja-JP" w:bidi="ar-SA"/>
    </w:rPr>
  </w:style>
  <w:style w:type="character" w:customStyle="1" w:styleId="WW8Num3z4">
    <w:name w:val="WW8Num3z4"/>
    <w:rPr>
      <w:rFonts w:ascii="Century" w:eastAsia="ＭＳ 明朝" w:hAnsi="Century" w:cs="Century"/>
      <w:color w:val="00000A"/>
      <w:sz w:val="24"/>
      <w:szCs w:val="22"/>
      <w:lang w:val="en-US" w:eastAsia="ja-JP" w:bidi="ar-SA"/>
    </w:rPr>
  </w:style>
  <w:style w:type="character" w:customStyle="1" w:styleId="WW8Num3z5">
    <w:name w:val="WW8Num3z5"/>
    <w:rPr>
      <w:rFonts w:ascii="Century" w:eastAsia="ＭＳ 明朝" w:hAnsi="Century" w:cs="Century"/>
      <w:color w:val="00000A"/>
      <w:sz w:val="24"/>
      <w:szCs w:val="22"/>
      <w:lang w:val="en-US" w:eastAsia="ja-JP" w:bidi="ar-SA"/>
    </w:rPr>
  </w:style>
  <w:style w:type="character" w:customStyle="1" w:styleId="WW8Num3z6">
    <w:name w:val="WW8Num3z6"/>
    <w:rPr>
      <w:rFonts w:ascii="Century" w:eastAsia="ＭＳ 明朝" w:hAnsi="Century" w:cs="Century"/>
      <w:color w:val="00000A"/>
      <w:sz w:val="24"/>
      <w:szCs w:val="22"/>
      <w:lang w:val="en-US" w:eastAsia="ja-JP" w:bidi="ar-SA"/>
    </w:rPr>
  </w:style>
  <w:style w:type="character" w:customStyle="1" w:styleId="WW8Num3z7">
    <w:name w:val="WW8Num3z7"/>
    <w:rPr>
      <w:rFonts w:ascii="Century" w:eastAsia="ＭＳ 明朝" w:hAnsi="Century" w:cs="Century"/>
      <w:color w:val="00000A"/>
      <w:sz w:val="24"/>
      <w:szCs w:val="22"/>
      <w:lang w:val="en-US" w:eastAsia="ja-JP" w:bidi="ar-SA"/>
    </w:rPr>
  </w:style>
  <w:style w:type="character" w:customStyle="1" w:styleId="WW8Num3z8">
    <w:name w:val="WW8Num3z8"/>
    <w:rPr>
      <w:rFonts w:ascii="Century" w:eastAsia="ＭＳ 明朝" w:hAnsi="Century" w:cs="Century"/>
      <w:color w:val="00000A"/>
      <w:sz w:val="24"/>
      <w:szCs w:val="22"/>
      <w:lang w:val="en-US" w:eastAsia="ja-JP" w:bidi="ar-SA"/>
    </w:rPr>
  </w:style>
  <w:style w:type="character" w:customStyle="1" w:styleId="WW8Num4z0">
    <w:name w:val="WW8Num4z0"/>
    <w:rPr>
      <w:rFonts w:ascii="ＭＳ 明朝" w:eastAsia="ＭＳ 明朝" w:hAnsi="ＭＳ 明朝" w:cs="ＭＳ ゴシック"/>
      <w:color w:val="00000A"/>
      <w:sz w:val="21"/>
      <w:szCs w:val="21"/>
      <w:lang w:val="en-US" w:eastAsia="ja-JP" w:bidi="ar-SA"/>
    </w:rPr>
  </w:style>
  <w:style w:type="character" w:customStyle="1" w:styleId="WW8Num4z1">
    <w:name w:val="WW8Num4z1"/>
    <w:rPr>
      <w:rFonts w:ascii="Century" w:eastAsia="ＭＳ 明朝" w:hAnsi="Century" w:cs="Century"/>
      <w:color w:val="00000A"/>
      <w:sz w:val="24"/>
      <w:szCs w:val="22"/>
      <w:lang w:val="en-US" w:eastAsia="ja-JP" w:bidi="ar-SA"/>
    </w:rPr>
  </w:style>
  <w:style w:type="character" w:customStyle="1" w:styleId="WW8Num4z2">
    <w:name w:val="WW8Num4z2"/>
    <w:rPr>
      <w:rFonts w:ascii="Century" w:eastAsia="ＭＳ 明朝" w:hAnsi="Century" w:cs="Century"/>
      <w:color w:val="00000A"/>
      <w:sz w:val="24"/>
      <w:szCs w:val="22"/>
      <w:lang w:val="en-US" w:eastAsia="ja-JP" w:bidi="ar-SA"/>
    </w:rPr>
  </w:style>
  <w:style w:type="character" w:customStyle="1" w:styleId="WW8Num4z3">
    <w:name w:val="WW8Num4z3"/>
    <w:rPr>
      <w:rFonts w:ascii="Century" w:eastAsia="ＭＳ 明朝" w:hAnsi="Century" w:cs="Century"/>
      <w:color w:val="00000A"/>
      <w:sz w:val="24"/>
      <w:szCs w:val="22"/>
      <w:lang w:val="en-US" w:eastAsia="ja-JP" w:bidi="ar-SA"/>
    </w:rPr>
  </w:style>
  <w:style w:type="character" w:customStyle="1" w:styleId="WW8Num4z4">
    <w:name w:val="WW8Num4z4"/>
    <w:rPr>
      <w:rFonts w:ascii="Century" w:eastAsia="ＭＳ 明朝" w:hAnsi="Century" w:cs="Century"/>
      <w:color w:val="00000A"/>
      <w:sz w:val="24"/>
      <w:szCs w:val="22"/>
      <w:lang w:val="en-US" w:eastAsia="ja-JP" w:bidi="ar-SA"/>
    </w:rPr>
  </w:style>
  <w:style w:type="character" w:customStyle="1" w:styleId="WW8Num4z5">
    <w:name w:val="WW8Num4z5"/>
    <w:rPr>
      <w:rFonts w:ascii="Century" w:eastAsia="ＭＳ 明朝" w:hAnsi="Century" w:cs="Century"/>
      <w:color w:val="00000A"/>
      <w:sz w:val="24"/>
      <w:szCs w:val="22"/>
      <w:lang w:val="en-US" w:eastAsia="ja-JP" w:bidi="ar-SA"/>
    </w:rPr>
  </w:style>
  <w:style w:type="character" w:customStyle="1" w:styleId="WW8Num4z6">
    <w:name w:val="WW8Num4z6"/>
    <w:rPr>
      <w:rFonts w:ascii="Century" w:eastAsia="ＭＳ 明朝" w:hAnsi="Century" w:cs="Century"/>
      <w:color w:val="00000A"/>
      <w:sz w:val="24"/>
      <w:szCs w:val="22"/>
      <w:lang w:val="en-US" w:eastAsia="ja-JP" w:bidi="ar-SA"/>
    </w:rPr>
  </w:style>
  <w:style w:type="character" w:customStyle="1" w:styleId="WW8Num4z7">
    <w:name w:val="WW8Num4z7"/>
    <w:rPr>
      <w:rFonts w:ascii="Century" w:eastAsia="ＭＳ 明朝" w:hAnsi="Century" w:cs="Century"/>
      <w:color w:val="00000A"/>
      <w:sz w:val="24"/>
      <w:szCs w:val="22"/>
      <w:lang w:val="en-US" w:eastAsia="ja-JP" w:bidi="ar-SA"/>
    </w:rPr>
  </w:style>
  <w:style w:type="character" w:customStyle="1" w:styleId="WW8Num4z8">
    <w:name w:val="WW8Num4z8"/>
    <w:rPr>
      <w:rFonts w:ascii="Century" w:eastAsia="ＭＳ 明朝" w:hAnsi="Century" w:cs="Century"/>
      <w:color w:val="00000A"/>
      <w:sz w:val="24"/>
      <w:szCs w:val="22"/>
      <w:lang w:val="en-US" w:eastAsia="ja-JP" w:bidi="ar-SA"/>
    </w:rPr>
  </w:style>
  <w:style w:type="character" w:customStyle="1" w:styleId="WW8Num5z0">
    <w:name w:val="WW8Num5z0"/>
    <w:rPr>
      <w:rFonts w:ascii="ＭＳ 明朝" w:eastAsia="ＭＳ 明朝" w:hAnsi="ＭＳ 明朝" w:cs="ＭＳ ゴシック"/>
      <w:color w:val="00000A"/>
      <w:sz w:val="21"/>
      <w:szCs w:val="21"/>
      <w:lang w:val="en-US" w:eastAsia="ja-JP" w:bidi="ar-SA"/>
    </w:rPr>
  </w:style>
  <w:style w:type="character" w:customStyle="1" w:styleId="WW8Num5z1">
    <w:name w:val="WW8Num5z1"/>
    <w:rPr>
      <w:rFonts w:ascii="Century" w:eastAsia="ＭＳ 明朝" w:hAnsi="Century" w:cs="Century"/>
      <w:color w:val="00000A"/>
      <w:sz w:val="24"/>
      <w:szCs w:val="22"/>
      <w:lang w:val="en-US" w:eastAsia="ja-JP" w:bidi="ar-SA"/>
    </w:rPr>
  </w:style>
  <w:style w:type="character" w:customStyle="1" w:styleId="WW8Num5z2">
    <w:name w:val="WW8Num5z2"/>
    <w:rPr>
      <w:rFonts w:ascii="Century" w:eastAsia="ＭＳ 明朝" w:hAnsi="Century" w:cs="Century"/>
      <w:color w:val="00000A"/>
      <w:sz w:val="24"/>
      <w:szCs w:val="22"/>
      <w:lang w:val="en-US" w:eastAsia="ja-JP" w:bidi="ar-SA"/>
    </w:rPr>
  </w:style>
  <w:style w:type="character" w:customStyle="1" w:styleId="WW8Num5z3">
    <w:name w:val="WW8Num5z3"/>
    <w:rPr>
      <w:rFonts w:ascii="Century" w:eastAsia="ＭＳ 明朝" w:hAnsi="Century" w:cs="Century"/>
      <w:color w:val="00000A"/>
      <w:sz w:val="24"/>
      <w:szCs w:val="22"/>
      <w:lang w:val="en-US" w:eastAsia="ja-JP" w:bidi="ar-SA"/>
    </w:rPr>
  </w:style>
  <w:style w:type="character" w:customStyle="1" w:styleId="WW8Num5z4">
    <w:name w:val="WW8Num5z4"/>
    <w:rPr>
      <w:rFonts w:ascii="Century" w:eastAsia="ＭＳ 明朝" w:hAnsi="Century" w:cs="Century"/>
      <w:color w:val="00000A"/>
      <w:sz w:val="24"/>
      <w:szCs w:val="22"/>
      <w:lang w:val="en-US" w:eastAsia="ja-JP" w:bidi="ar-SA"/>
    </w:rPr>
  </w:style>
  <w:style w:type="character" w:customStyle="1" w:styleId="WW8Num5z5">
    <w:name w:val="WW8Num5z5"/>
    <w:rPr>
      <w:rFonts w:ascii="Century" w:eastAsia="ＭＳ 明朝" w:hAnsi="Century" w:cs="Century"/>
      <w:color w:val="00000A"/>
      <w:sz w:val="24"/>
      <w:szCs w:val="22"/>
      <w:lang w:val="en-US" w:eastAsia="ja-JP" w:bidi="ar-SA"/>
    </w:rPr>
  </w:style>
  <w:style w:type="character" w:customStyle="1" w:styleId="WW8Num5z6">
    <w:name w:val="WW8Num5z6"/>
    <w:rPr>
      <w:rFonts w:ascii="Century" w:eastAsia="ＭＳ 明朝" w:hAnsi="Century" w:cs="Century"/>
      <w:color w:val="00000A"/>
      <w:sz w:val="24"/>
      <w:szCs w:val="22"/>
      <w:lang w:val="en-US" w:eastAsia="ja-JP" w:bidi="ar-SA"/>
    </w:rPr>
  </w:style>
  <w:style w:type="character" w:customStyle="1" w:styleId="WW8Num5z7">
    <w:name w:val="WW8Num5z7"/>
    <w:rPr>
      <w:rFonts w:ascii="Century" w:eastAsia="ＭＳ 明朝" w:hAnsi="Century" w:cs="Century"/>
      <w:color w:val="00000A"/>
      <w:sz w:val="24"/>
      <w:szCs w:val="22"/>
      <w:lang w:val="en-US" w:eastAsia="ja-JP" w:bidi="ar-SA"/>
    </w:rPr>
  </w:style>
  <w:style w:type="character" w:customStyle="1" w:styleId="WW8Num5z8">
    <w:name w:val="WW8Num5z8"/>
    <w:rPr>
      <w:rFonts w:ascii="Century" w:eastAsia="ＭＳ 明朝" w:hAnsi="Century" w:cs="Century"/>
      <w:color w:val="00000A"/>
      <w:sz w:val="24"/>
      <w:szCs w:val="22"/>
      <w:lang w:val="en-US" w:eastAsia="ja-JP" w:bidi="ar-SA"/>
    </w:rPr>
  </w:style>
  <w:style w:type="character" w:customStyle="1" w:styleId="3">
    <w:name w:val="段落フォント3"/>
    <w:rPr>
      <w:rFonts w:ascii="Century" w:eastAsia="ＭＳ 明朝" w:hAnsi="Century" w:cs="Century"/>
      <w:color w:val="00000A"/>
      <w:sz w:val="24"/>
      <w:szCs w:val="22"/>
      <w:lang w:val="en-US" w:eastAsia="ja-JP" w:bidi="ar-SA"/>
    </w:rPr>
  </w:style>
  <w:style w:type="character" w:customStyle="1" w:styleId="2">
    <w:name w:val="段落フォント2"/>
    <w:rPr>
      <w:rFonts w:ascii="Century" w:eastAsia="ＭＳ 明朝" w:hAnsi="Century" w:cs="Century"/>
      <w:color w:val="00000A"/>
      <w:sz w:val="24"/>
      <w:szCs w:val="22"/>
      <w:lang w:val="en-US" w:eastAsia="ja-JP" w:bidi="ar-SA"/>
    </w:rPr>
  </w:style>
  <w:style w:type="character" w:customStyle="1" w:styleId="WW8Num6z0">
    <w:name w:val="WW8Num6z0"/>
    <w:rPr>
      <w:rFonts w:ascii="ＭＳ Ｐ明朝" w:eastAsia="ＭＳ Ｐ明朝" w:hAnsi="ＭＳ Ｐ明朝" w:cs="ＭＳ Ｐ明朝"/>
      <w:color w:val="00000A"/>
      <w:sz w:val="24"/>
      <w:szCs w:val="22"/>
      <w:lang w:val="en-US" w:eastAsia="ja-JP" w:bidi="ar-SA"/>
    </w:rPr>
  </w:style>
  <w:style w:type="character" w:customStyle="1" w:styleId="WW8Num6z1">
    <w:name w:val="WW8Num6z1"/>
    <w:rPr>
      <w:rFonts w:ascii="Wingdings" w:eastAsia="ＭＳ 明朝" w:hAnsi="Wingdings" w:cs="Wingdings"/>
      <w:color w:val="00000A"/>
      <w:sz w:val="24"/>
      <w:szCs w:val="22"/>
      <w:lang w:val="en-US" w:eastAsia="ja-JP" w:bidi="ar-SA"/>
    </w:rPr>
  </w:style>
  <w:style w:type="character" w:customStyle="1" w:styleId="WW8Num7z0">
    <w:name w:val="WW8Num7z0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7z1">
    <w:name w:val="WW8Num7z1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7z2">
    <w:name w:val="WW8Num7z2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7z3">
    <w:name w:val="WW8Num7z3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7z4">
    <w:name w:val="WW8Num7z4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7z5">
    <w:name w:val="WW8Num7z5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7z6">
    <w:name w:val="WW8Num7z6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7z7">
    <w:name w:val="WW8Num7z7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7z8">
    <w:name w:val="WW8Num7z8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8z0">
    <w:name w:val="WW8Num8z0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8z1">
    <w:name w:val="WW8Num8z1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8z2">
    <w:name w:val="WW8Num8z2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8z3">
    <w:name w:val="WW8Num8z3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8z4">
    <w:name w:val="WW8Num8z4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8z5">
    <w:name w:val="WW8Num8z5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8z6">
    <w:name w:val="WW8Num8z6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8z7">
    <w:name w:val="WW8Num8z7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8z8">
    <w:name w:val="WW8Num8z8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9z0">
    <w:name w:val="WW8Num9z0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9z1">
    <w:name w:val="WW8Num9z1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9z2">
    <w:name w:val="WW8Num9z2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9z3">
    <w:name w:val="WW8Num9z3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9z4">
    <w:name w:val="WW8Num9z4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9z5">
    <w:name w:val="WW8Num9z5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9z6">
    <w:name w:val="WW8Num9z6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9z7">
    <w:name w:val="WW8Num9z7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9z8">
    <w:name w:val="WW8Num9z8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10z0">
    <w:name w:val="WW8Num10z0"/>
    <w:rPr>
      <w:rFonts w:ascii="Century" w:eastAsia="ＭＳ 明朝" w:hAnsi="Century" w:cs="Times New Roman"/>
      <w:color w:val="000000"/>
      <w:sz w:val="24"/>
      <w:szCs w:val="22"/>
      <w:lang w:val="en-US" w:eastAsia="ja-JP" w:bidi="ar-SA"/>
    </w:rPr>
  </w:style>
  <w:style w:type="character" w:customStyle="1" w:styleId="WW8Num10z1">
    <w:name w:val="WW8Num10z1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10z2">
    <w:name w:val="WW8Num10z2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10z3">
    <w:name w:val="WW8Num10z3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10z4">
    <w:name w:val="WW8Num10z4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10z5">
    <w:name w:val="WW8Num10z5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10z6">
    <w:name w:val="WW8Num10z6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10z7">
    <w:name w:val="WW8Num10z7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10z8">
    <w:name w:val="WW8Num10z8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11z0">
    <w:name w:val="WW8Num11z0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11z1">
    <w:name w:val="WW8Num11z1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11z2">
    <w:name w:val="WW8Num11z2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11z3">
    <w:name w:val="WW8Num11z3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11z4">
    <w:name w:val="WW8Num11z4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11z5">
    <w:name w:val="WW8Num11z5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11z6">
    <w:name w:val="WW8Num11z6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11z7">
    <w:name w:val="WW8Num11z7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11z8">
    <w:name w:val="WW8Num11z8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12z0">
    <w:name w:val="WW8Num12z0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12z1">
    <w:name w:val="WW8Num12z1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12z2">
    <w:name w:val="WW8Num12z2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12z3">
    <w:name w:val="WW8Num12z3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12z4">
    <w:name w:val="WW8Num12z4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12z5">
    <w:name w:val="WW8Num12z5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12z6">
    <w:name w:val="WW8Num12z6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12z7">
    <w:name w:val="WW8Num12z7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12z8">
    <w:name w:val="WW8Num12z8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13z0">
    <w:name w:val="WW8Num13z0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13z1">
    <w:name w:val="WW8Num13z1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13z2">
    <w:name w:val="WW8Num13z2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13z3">
    <w:name w:val="WW8Num13z3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13z4">
    <w:name w:val="WW8Num13z4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13z5">
    <w:name w:val="WW8Num13z5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13z6">
    <w:name w:val="WW8Num13z6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13z7">
    <w:name w:val="WW8Num13z7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13z8">
    <w:name w:val="WW8Num13z8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14z0">
    <w:name w:val="WW8Num14z0"/>
    <w:rPr>
      <w:rFonts w:ascii="ＭＳ 明朝" w:eastAsia="ＭＳ 明朝" w:hAnsi="ＭＳ 明朝" w:cs="Times New Roman"/>
      <w:color w:val="00000A"/>
      <w:sz w:val="24"/>
      <w:szCs w:val="22"/>
      <w:lang w:val="en-US" w:eastAsia="ja-JP" w:bidi="ar-SA"/>
    </w:rPr>
  </w:style>
  <w:style w:type="character" w:customStyle="1" w:styleId="WW8Num14z1">
    <w:name w:val="WW8Num14z1"/>
    <w:rPr>
      <w:rFonts w:ascii="Wingdings" w:eastAsia="ＭＳ 明朝" w:hAnsi="Wingdings" w:cs="Wingdings"/>
      <w:color w:val="00000A"/>
      <w:sz w:val="24"/>
      <w:szCs w:val="22"/>
      <w:lang w:val="en-US" w:eastAsia="ja-JP" w:bidi="ar-SA"/>
    </w:rPr>
  </w:style>
  <w:style w:type="character" w:customStyle="1" w:styleId="WW8Num15z0">
    <w:name w:val="WW8Num15z0"/>
    <w:rPr>
      <w:rFonts w:ascii="Century" w:eastAsia="ＭＳ 明朝" w:hAnsi="Century" w:cs="ＭＳ 明朝"/>
      <w:color w:val="00000A"/>
      <w:sz w:val="24"/>
      <w:szCs w:val="22"/>
      <w:lang w:val="en-US" w:eastAsia="ja-JP" w:bidi="ar-SA"/>
    </w:rPr>
  </w:style>
  <w:style w:type="character" w:customStyle="1" w:styleId="WW8Num15z1">
    <w:name w:val="WW8Num15z1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15z2">
    <w:name w:val="WW8Num15z2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15z3">
    <w:name w:val="WW8Num15z3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15z4">
    <w:name w:val="WW8Num15z4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15z5">
    <w:name w:val="WW8Num15z5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15z6">
    <w:name w:val="WW8Num15z6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15z7">
    <w:name w:val="WW8Num15z7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15z8">
    <w:name w:val="WW8Num15z8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16z0">
    <w:name w:val="WW8Num16z0"/>
    <w:rPr>
      <w:rFonts w:ascii="Century" w:eastAsia="ＭＳ 明朝" w:hAnsi="Century" w:cs="Times New Roman"/>
      <w:color w:val="000000"/>
      <w:sz w:val="24"/>
      <w:szCs w:val="22"/>
      <w:lang w:val="en-US" w:eastAsia="ja-JP" w:bidi="ar-SA"/>
    </w:rPr>
  </w:style>
  <w:style w:type="character" w:customStyle="1" w:styleId="WW8Num16z1">
    <w:name w:val="WW8Num16z1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16z2">
    <w:name w:val="WW8Num16z2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16z3">
    <w:name w:val="WW8Num16z3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16z4">
    <w:name w:val="WW8Num16z4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16z5">
    <w:name w:val="WW8Num16z5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16z6">
    <w:name w:val="WW8Num16z6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16z7">
    <w:name w:val="WW8Num16z7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16z8">
    <w:name w:val="WW8Num16z8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17z0">
    <w:name w:val="WW8Num17z0"/>
    <w:rPr>
      <w:rFonts w:ascii="ＭＳ Ｐ明朝" w:eastAsia="ＭＳ Ｐ明朝" w:hAnsi="ＭＳ Ｐ明朝" w:cs="ＭＳ Ｐ明朝"/>
      <w:color w:val="00000A"/>
      <w:sz w:val="24"/>
      <w:szCs w:val="22"/>
      <w:lang w:val="en-US" w:eastAsia="ja-JP" w:bidi="ar-SA"/>
    </w:rPr>
  </w:style>
  <w:style w:type="character" w:customStyle="1" w:styleId="WW8Num17z1">
    <w:name w:val="WW8Num17z1"/>
    <w:rPr>
      <w:rFonts w:ascii="Wingdings" w:eastAsia="ＭＳ 明朝" w:hAnsi="Wingdings" w:cs="Wingdings"/>
      <w:color w:val="00000A"/>
      <w:sz w:val="24"/>
      <w:szCs w:val="22"/>
      <w:lang w:val="en-US" w:eastAsia="ja-JP" w:bidi="ar-SA"/>
    </w:rPr>
  </w:style>
  <w:style w:type="character" w:customStyle="1" w:styleId="WW8Num18z0">
    <w:name w:val="WW8Num18z0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18z1">
    <w:name w:val="WW8Num18z1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18z2">
    <w:name w:val="WW8Num18z2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18z3">
    <w:name w:val="WW8Num18z3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18z4">
    <w:name w:val="WW8Num18z4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18z5">
    <w:name w:val="WW8Num18z5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18z6">
    <w:name w:val="WW8Num18z6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18z7">
    <w:name w:val="WW8Num18z7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18z8">
    <w:name w:val="WW8Num18z8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19z0">
    <w:name w:val="WW8Num19z0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19z2">
    <w:name w:val="WW8Num19z2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19z3">
    <w:name w:val="WW8Num19z3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19z4">
    <w:name w:val="WW8Num19z4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19z5">
    <w:name w:val="WW8Num19z5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19z6">
    <w:name w:val="WW8Num19z6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19z7">
    <w:name w:val="WW8Num19z7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19z8">
    <w:name w:val="WW8Num19z8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20z0">
    <w:name w:val="WW8Num20z0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20z1">
    <w:name w:val="WW8Num20z1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20z2">
    <w:name w:val="WW8Num20z2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20z3">
    <w:name w:val="WW8Num20z3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20z4">
    <w:name w:val="WW8Num20z4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20z5">
    <w:name w:val="WW8Num20z5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20z6">
    <w:name w:val="WW8Num20z6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20z7">
    <w:name w:val="WW8Num20z7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20z8">
    <w:name w:val="WW8Num20z8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21z0">
    <w:name w:val="WW8Num21z0"/>
    <w:rPr>
      <w:rFonts w:ascii="ＭＳ 明朝" w:eastAsia="ＭＳ 明朝" w:hAnsi="ＭＳ 明朝" w:cs="Times New Roman"/>
      <w:color w:val="00000A"/>
      <w:sz w:val="24"/>
      <w:szCs w:val="22"/>
      <w:lang w:val="en-US" w:eastAsia="ja-JP" w:bidi="ar-SA"/>
    </w:rPr>
  </w:style>
  <w:style w:type="character" w:customStyle="1" w:styleId="WW8Num21z1">
    <w:name w:val="WW8Num21z1"/>
    <w:rPr>
      <w:rFonts w:ascii="Wingdings" w:eastAsia="ＭＳ 明朝" w:hAnsi="Wingdings" w:cs="Wingdings"/>
      <w:color w:val="00000A"/>
      <w:sz w:val="24"/>
      <w:szCs w:val="22"/>
      <w:lang w:val="en-US" w:eastAsia="ja-JP" w:bidi="ar-SA"/>
    </w:rPr>
  </w:style>
  <w:style w:type="character" w:customStyle="1" w:styleId="WW8Num22z0">
    <w:name w:val="WW8Num22z0"/>
    <w:rPr>
      <w:rFonts w:ascii="Century" w:eastAsia="ＭＳ 明朝" w:hAnsi="Century" w:cs="Times New Roman"/>
      <w:color w:val="000000"/>
      <w:sz w:val="24"/>
      <w:szCs w:val="22"/>
      <w:lang w:val="en-US" w:eastAsia="ja-JP" w:bidi="ar-SA"/>
    </w:rPr>
  </w:style>
  <w:style w:type="character" w:customStyle="1" w:styleId="WW8Num22z1">
    <w:name w:val="WW8Num22z1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22z2">
    <w:name w:val="WW8Num22z2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22z3">
    <w:name w:val="WW8Num22z3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22z4">
    <w:name w:val="WW8Num22z4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22z5">
    <w:name w:val="WW8Num22z5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22z6">
    <w:name w:val="WW8Num22z6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22z7">
    <w:name w:val="WW8Num22z7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22z8">
    <w:name w:val="WW8Num22z8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23z0">
    <w:name w:val="WW8Num23z0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23z1">
    <w:name w:val="WW8Num23z1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23z2">
    <w:name w:val="WW8Num23z2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23z3">
    <w:name w:val="WW8Num23z3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23z4">
    <w:name w:val="WW8Num23z4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23z5">
    <w:name w:val="WW8Num23z5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23z6">
    <w:name w:val="WW8Num23z6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23z7">
    <w:name w:val="WW8Num23z7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23z8">
    <w:name w:val="WW8Num23z8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24z0">
    <w:name w:val="WW8Num24z0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24z1">
    <w:name w:val="WW8Num24z1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24z2">
    <w:name w:val="WW8Num24z2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24z3">
    <w:name w:val="WW8Num24z3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24z4">
    <w:name w:val="WW8Num24z4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24z5">
    <w:name w:val="WW8Num24z5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24z6">
    <w:name w:val="WW8Num24z6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24z7">
    <w:name w:val="WW8Num24z7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24z8">
    <w:name w:val="WW8Num24z8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25z0">
    <w:name w:val="WW8Num25z0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25z1">
    <w:name w:val="WW8Num25z1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25z2">
    <w:name w:val="WW8Num25z2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25z3">
    <w:name w:val="WW8Num25z3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25z4">
    <w:name w:val="WW8Num25z4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25z5">
    <w:name w:val="WW8Num25z5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25z6">
    <w:name w:val="WW8Num25z6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25z7">
    <w:name w:val="WW8Num25z7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25z8">
    <w:name w:val="WW8Num25z8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26z0">
    <w:name w:val="WW8Num26z0"/>
    <w:rPr>
      <w:rFonts w:ascii="Century" w:eastAsia="ＭＳ 明朝" w:hAnsi="Century" w:cs="Times New Roman"/>
      <w:color w:val="000000"/>
      <w:sz w:val="24"/>
      <w:szCs w:val="22"/>
      <w:lang w:val="en-US" w:eastAsia="ja-JP" w:bidi="ar-SA"/>
    </w:rPr>
  </w:style>
  <w:style w:type="character" w:customStyle="1" w:styleId="WW8Num26z1">
    <w:name w:val="WW8Num26z1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26z2">
    <w:name w:val="WW8Num26z2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26z3">
    <w:name w:val="WW8Num26z3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26z4">
    <w:name w:val="WW8Num26z4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26z5">
    <w:name w:val="WW8Num26z5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26z6">
    <w:name w:val="WW8Num26z6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26z7">
    <w:name w:val="WW8Num26z7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26z8">
    <w:name w:val="WW8Num26z8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27z0">
    <w:name w:val="WW8Num27z0"/>
    <w:rPr>
      <w:rFonts w:ascii="ＭＳ 明朝" w:eastAsia="ＭＳ 明朝" w:hAnsi="ＭＳ 明朝" w:cs="ＭＳ 明朝"/>
      <w:color w:val="00000A"/>
      <w:sz w:val="24"/>
      <w:szCs w:val="22"/>
      <w:lang w:val="en-US" w:eastAsia="ja-JP" w:bidi="ar-SA"/>
    </w:rPr>
  </w:style>
  <w:style w:type="character" w:customStyle="1" w:styleId="WW8Num27z1">
    <w:name w:val="WW8Num27z1"/>
    <w:rPr>
      <w:rFonts w:ascii="Wingdings" w:eastAsia="ＭＳ 明朝" w:hAnsi="Wingdings" w:cs="Wingdings"/>
      <w:color w:val="00000A"/>
      <w:sz w:val="24"/>
      <w:szCs w:val="22"/>
      <w:lang w:val="en-US" w:eastAsia="ja-JP" w:bidi="ar-SA"/>
    </w:rPr>
  </w:style>
  <w:style w:type="character" w:customStyle="1" w:styleId="WW8Num28z0">
    <w:name w:val="WW8Num28z0"/>
    <w:rPr>
      <w:rFonts w:ascii="ＭＳ 明朝" w:eastAsia="ＭＳ 明朝" w:hAnsi="ＭＳ 明朝" w:cs="Times New Roman"/>
      <w:color w:val="00000A"/>
      <w:sz w:val="24"/>
      <w:szCs w:val="22"/>
      <w:lang w:val="en-US" w:eastAsia="ja-JP" w:bidi="ar-SA"/>
    </w:rPr>
  </w:style>
  <w:style w:type="character" w:customStyle="1" w:styleId="WW8Num28z1">
    <w:name w:val="WW8Num28z1"/>
    <w:rPr>
      <w:rFonts w:ascii="Wingdings" w:eastAsia="ＭＳ 明朝" w:hAnsi="Wingdings" w:cs="Wingdings"/>
      <w:color w:val="00000A"/>
      <w:sz w:val="24"/>
      <w:szCs w:val="22"/>
      <w:lang w:val="en-US" w:eastAsia="ja-JP" w:bidi="ar-SA"/>
    </w:rPr>
  </w:style>
  <w:style w:type="character" w:customStyle="1" w:styleId="WW8Num29z0">
    <w:name w:val="WW8Num29z0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29z1">
    <w:name w:val="WW8Num29z1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29z2">
    <w:name w:val="WW8Num29z2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29z3">
    <w:name w:val="WW8Num29z3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29z4">
    <w:name w:val="WW8Num29z4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29z5">
    <w:name w:val="WW8Num29z5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29z6">
    <w:name w:val="WW8Num29z6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29z7">
    <w:name w:val="WW8Num29z7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29z8">
    <w:name w:val="WW8Num29z8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30z0">
    <w:name w:val="WW8Num30z0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30z1">
    <w:name w:val="WW8Num30z1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30z2">
    <w:name w:val="WW8Num30z2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30z3">
    <w:name w:val="WW8Num30z3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30z4">
    <w:name w:val="WW8Num30z4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30z5">
    <w:name w:val="WW8Num30z5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30z6">
    <w:name w:val="WW8Num30z6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30z7">
    <w:name w:val="WW8Num30z7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30z8">
    <w:name w:val="WW8Num30z8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31z0">
    <w:name w:val="WW8Num31z0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31z1">
    <w:name w:val="WW8Num31z1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31z2">
    <w:name w:val="WW8Num31z2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31z3">
    <w:name w:val="WW8Num31z3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31z4">
    <w:name w:val="WW8Num31z4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31z5">
    <w:name w:val="WW8Num31z5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31z6">
    <w:name w:val="WW8Num31z6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31z7">
    <w:name w:val="WW8Num31z7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31z8">
    <w:name w:val="WW8Num31z8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32z0">
    <w:name w:val="WW8Num32z0"/>
    <w:rPr>
      <w:rFonts w:ascii="ＭＳ 明朝" w:eastAsia="ＭＳ 明朝" w:hAnsi="ＭＳ 明朝" w:cs="Times New Roman"/>
      <w:color w:val="00000A"/>
      <w:sz w:val="24"/>
      <w:szCs w:val="22"/>
      <w:lang w:val="en-US" w:eastAsia="ja-JP" w:bidi="ar-SA"/>
    </w:rPr>
  </w:style>
  <w:style w:type="character" w:customStyle="1" w:styleId="WW8Num32z1">
    <w:name w:val="WW8Num32z1"/>
    <w:rPr>
      <w:rFonts w:ascii="Wingdings" w:eastAsia="ＭＳ 明朝" w:hAnsi="Wingdings" w:cs="Wingdings"/>
      <w:color w:val="00000A"/>
      <w:sz w:val="24"/>
      <w:szCs w:val="22"/>
      <w:lang w:val="en-US" w:eastAsia="ja-JP" w:bidi="ar-SA"/>
    </w:rPr>
  </w:style>
  <w:style w:type="character" w:customStyle="1" w:styleId="WW8Num33z0">
    <w:name w:val="WW8Num33z0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33z1">
    <w:name w:val="WW8Num33z1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33z2">
    <w:name w:val="WW8Num33z2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33z3">
    <w:name w:val="WW8Num33z3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33z4">
    <w:name w:val="WW8Num33z4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33z5">
    <w:name w:val="WW8Num33z5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33z6">
    <w:name w:val="WW8Num33z6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33z7">
    <w:name w:val="WW8Num33z7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33z8">
    <w:name w:val="WW8Num33z8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34z0">
    <w:name w:val="WW8Num34z0"/>
    <w:rPr>
      <w:rFonts w:ascii="ＭＳ 明朝" w:eastAsia="ＭＳ 明朝" w:hAnsi="ＭＳ 明朝" w:cs="Times New Roman"/>
      <w:color w:val="00000A"/>
      <w:sz w:val="24"/>
      <w:szCs w:val="22"/>
      <w:lang w:val="en-US" w:eastAsia="ja-JP" w:bidi="ar-SA"/>
    </w:rPr>
  </w:style>
  <w:style w:type="character" w:customStyle="1" w:styleId="WW8Num34z1">
    <w:name w:val="WW8Num34z1"/>
    <w:rPr>
      <w:rFonts w:ascii="Wingdings" w:eastAsia="ＭＳ 明朝" w:hAnsi="Wingdings" w:cs="Wingdings"/>
      <w:color w:val="00000A"/>
      <w:sz w:val="24"/>
      <w:szCs w:val="22"/>
      <w:lang w:val="en-US" w:eastAsia="ja-JP" w:bidi="ar-SA"/>
    </w:rPr>
  </w:style>
  <w:style w:type="character" w:customStyle="1" w:styleId="WW8Num35z0">
    <w:name w:val="WW8Num35z0"/>
    <w:rPr>
      <w:rFonts w:ascii="Century" w:eastAsia="ＭＳ 明朝" w:hAnsi="Century" w:cs="Times New Roman"/>
      <w:color w:val="000000"/>
      <w:sz w:val="24"/>
      <w:szCs w:val="22"/>
      <w:lang w:val="en-US" w:eastAsia="ja-JP" w:bidi="ar-SA"/>
    </w:rPr>
  </w:style>
  <w:style w:type="character" w:customStyle="1" w:styleId="WW8Num35z1">
    <w:name w:val="WW8Num35z1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35z2">
    <w:name w:val="WW8Num35z2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35z3">
    <w:name w:val="WW8Num35z3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35z4">
    <w:name w:val="WW8Num35z4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35z5">
    <w:name w:val="WW8Num35z5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35z6">
    <w:name w:val="WW8Num35z6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35z7">
    <w:name w:val="WW8Num35z7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35z8">
    <w:name w:val="WW8Num35z8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36z0">
    <w:name w:val="WW8Num36z0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36z1">
    <w:name w:val="WW8Num36z1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36z2">
    <w:name w:val="WW8Num36z2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36z3">
    <w:name w:val="WW8Num36z3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36z4">
    <w:name w:val="WW8Num36z4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36z5">
    <w:name w:val="WW8Num36z5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36z6">
    <w:name w:val="WW8Num36z6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36z7">
    <w:name w:val="WW8Num36z7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36z8">
    <w:name w:val="WW8Num36z8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37z0">
    <w:name w:val="WW8Num37z0"/>
    <w:rPr>
      <w:rFonts w:ascii="Century" w:eastAsia="ＭＳ 明朝" w:hAnsi="Century" w:cs="Times New Roman"/>
      <w:color w:val="000000"/>
      <w:sz w:val="24"/>
      <w:szCs w:val="22"/>
      <w:lang w:val="en-US" w:eastAsia="ja-JP" w:bidi="ar-SA"/>
    </w:rPr>
  </w:style>
  <w:style w:type="character" w:customStyle="1" w:styleId="WW8Num37z1">
    <w:name w:val="WW8Num37z1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37z2">
    <w:name w:val="WW8Num37z2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37z3">
    <w:name w:val="WW8Num37z3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37z4">
    <w:name w:val="WW8Num37z4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37z5">
    <w:name w:val="WW8Num37z5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37z6">
    <w:name w:val="WW8Num37z6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37z7">
    <w:name w:val="WW8Num37z7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37z8">
    <w:name w:val="WW8Num37z8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38z0">
    <w:name w:val="WW8Num38z0"/>
    <w:rPr>
      <w:rFonts w:ascii="ＭＳ 明朝" w:eastAsia="ＭＳ 明朝" w:hAnsi="ＭＳ 明朝" w:cs="Times New Roman"/>
      <w:color w:val="FF0000"/>
      <w:sz w:val="24"/>
      <w:szCs w:val="22"/>
      <w:lang w:val="en-US" w:eastAsia="ja-JP" w:bidi="ar-SA"/>
    </w:rPr>
  </w:style>
  <w:style w:type="character" w:customStyle="1" w:styleId="WW8Num38z1">
    <w:name w:val="WW8Num38z1"/>
    <w:rPr>
      <w:rFonts w:ascii="Wingdings" w:eastAsia="ＭＳ 明朝" w:hAnsi="Wingdings" w:cs="Wingdings"/>
      <w:color w:val="00000A"/>
      <w:sz w:val="24"/>
      <w:szCs w:val="22"/>
      <w:lang w:val="en-US" w:eastAsia="ja-JP" w:bidi="ar-SA"/>
    </w:rPr>
  </w:style>
  <w:style w:type="character" w:customStyle="1" w:styleId="WW8Num39z0">
    <w:name w:val="WW8Num39z0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39z1">
    <w:name w:val="WW8Num39z1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39z2">
    <w:name w:val="WW8Num39z2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39z3">
    <w:name w:val="WW8Num39z3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39z4">
    <w:name w:val="WW8Num39z4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39z5">
    <w:name w:val="WW8Num39z5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39z6">
    <w:name w:val="WW8Num39z6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39z7">
    <w:name w:val="WW8Num39z7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39z8">
    <w:name w:val="WW8Num39z8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40z0">
    <w:name w:val="WW8Num40z0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40z1">
    <w:name w:val="WW8Num40z1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40z2">
    <w:name w:val="WW8Num40z2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40z3">
    <w:name w:val="WW8Num40z3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40z4">
    <w:name w:val="WW8Num40z4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40z5">
    <w:name w:val="WW8Num40z5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40z6">
    <w:name w:val="WW8Num40z6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40z7">
    <w:name w:val="WW8Num40z7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40z8">
    <w:name w:val="WW8Num40z8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41z0">
    <w:name w:val="WW8Num41z0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41z1">
    <w:name w:val="WW8Num41z1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41z2">
    <w:name w:val="WW8Num41z2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41z3">
    <w:name w:val="WW8Num41z3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41z4">
    <w:name w:val="WW8Num41z4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41z5">
    <w:name w:val="WW8Num41z5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41z6">
    <w:name w:val="WW8Num41z6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41z7">
    <w:name w:val="WW8Num41z7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41z8">
    <w:name w:val="WW8Num41z8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42z0">
    <w:name w:val="WW8Num42z0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42z1">
    <w:name w:val="WW8Num42z1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42z2">
    <w:name w:val="WW8Num42z2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42z3">
    <w:name w:val="WW8Num42z3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42z4">
    <w:name w:val="WW8Num42z4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42z5">
    <w:name w:val="WW8Num42z5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42z6">
    <w:name w:val="WW8Num42z6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42z7">
    <w:name w:val="WW8Num42z7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42z8">
    <w:name w:val="WW8Num42z8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43z0">
    <w:name w:val="WW8Num43z0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43z1">
    <w:name w:val="WW8Num43z1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43z2">
    <w:name w:val="WW8Num43z2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43z3">
    <w:name w:val="WW8Num43z3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43z4">
    <w:name w:val="WW8Num43z4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43z5">
    <w:name w:val="WW8Num43z5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43z6">
    <w:name w:val="WW8Num43z6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43z7">
    <w:name w:val="WW8Num43z7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43z8">
    <w:name w:val="WW8Num43z8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44z0">
    <w:name w:val="WW8Num44z0"/>
    <w:rPr>
      <w:rFonts w:ascii="ＭＳ 明朝" w:eastAsia="ＭＳ 明朝" w:hAnsi="ＭＳ 明朝" w:cs="Times New Roman"/>
      <w:color w:val="00000A"/>
      <w:sz w:val="24"/>
      <w:szCs w:val="22"/>
      <w:lang w:val="en-US" w:eastAsia="ja-JP" w:bidi="ar-SA"/>
    </w:rPr>
  </w:style>
  <w:style w:type="character" w:customStyle="1" w:styleId="WW8Num44z1">
    <w:name w:val="WW8Num44z1"/>
    <w:rPr>
      <w:rFonts w:ascii="Wingdings" w:eastAsia="ＭＳ 明朝" w:hAnsi="Wingdings" w:cs="Wingdings"/>
      <w:color w:val="00000A"/>
      <w:sz w:val="24"/>
      <w:szCs w:val="22"/>
      <w:lang w:val="en-US" w:eastAsia="ja-JP" w:bidi="ar-SA"/>
    </w:rPr>
  </w:style>
  <w:style w:type="character" w:customStyle="1" w:styleId="WW8Num45z0">
    <w:name w:val="WW8Num45z0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45z1">
    <w:name w:val="WW8Num45z1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45z2">
    <w:name w:val="WW8Num45z2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45z3">
    <w:name w:val="WW8Num45z3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45z4">
    <w:name w:val="WW8Num45z4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45z5">
    <w:name w:val="WW8Num45z5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45z6">
    <w:name w:val="WW8Num45z6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45z7">
    <w:name w:val="WW8Num45z7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45z8">
    <w:name w:val="WW8Num45z8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1">
    <w:name w:val="段落フォント1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a3">
    <w:name w:val="ヘッダー (文字)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a4">
    <w:name w:val="フッター (文字)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a5">
    <w:name w:val="吹き出し (文字)"/>
    <w:rPr>
      <w:rFonts w:ascii="Arial" w:eastAsia="ＭＳ ゴシック" w:hAnsi="Arial" w:cs="Times New Roman"/>
      <w:color w:val="00000A"/>
      <w:sz w:val="18"/>
      <w:szCs w:val="18"/>
      <w:lang w:val="en-US" w:eastAsia="ja-JP" w:bidi="ar-SA"/>
    </w:rPr>
  </w:style>
  <w:style w:type="character" w:customStyle="1" w:styleId="10">
    <w:name w:val="コメント参照1"/>
    <w:rPr>
      <w:rFonts w:ascii="Century" w:eastAsia="ＭＳ 明朝" w:hAnsi="Century" w:cs="Times New Roman"/>
      <w:color w:val="00000A"/>
      <w:sz w:val="18"/>
      <w:szCs w:val="18"/>
      <w:lang w:val="en-US" w:eastAsia="ja-JP" w:bidi="ar-SA"/>
    </w:rPr>
  </w:style>
  <w:style w:type="character" w:customStyle="1" w:styleId="a6">
    <w:name w:val="コメント文字列 (文字)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a7">
    <w:name w:val="コメント内容 (文字)"/>
    <w:rPr>
      <w:rFonts w:ascii="Century" w:eastAsia="ＭＳ 明朝" w:hAnsi="Century" w:cs="Times New Roman"/>
      <w:b/>
      <w:bCs/>
      <w:color w:val="00000A"/>
      <w:sz w:val="24"/>
      <w:szCs w:val="22"/>
      <w:lang w:val="en-US" w:eastAsia="ja-JP" w:bidi="ar-SA"/>
    </w:rPr>
  </w:style>
  <w:style w:type="character" w:customStyle="1" w:styleId="a8">
    <w:name w:val="記 (文字)"/>
    <w:rPr>
      <w:rFonts w:ascii="ＭＳ 明朝" w:eastAsia="ＭＳ 明朝" w:hAnsi="ＭＳ 明朝" w:cs="ＭＳ 明朝"/>
      <w:color w:val="000000"/>
      <w:sz w:val="24"/>
      <w:szCs w:val="24"/>
      <w:lang w:val="en-US" w:eastAsia="ja-JP" w:bidi="ar-SA"/>
    </w:rPr>
  </w:style>
  <w:style w:type="character" w:customStyle="1" w:styleId="a9">
    <w:name w:val="結語 (文字)"/>
    <w:rPr>
      <w:rFonts w:ascii="ＭＳ 明朝" w:eastAsia="ＭＳ 明朝" w:hAnsi="ＭＳ 明朝" w:cs="ＭＳ 明朝"/>
      <w:color w:val="000000"/>
      <w:sz w:val="24"/>
      <w:szCs w:val="24"/>
      <w:lang w:val="en-US" w:eastAsia="ja-JP" w:bidi="ar-SA"/>
    </w:rPr>
  </w:style>
  <w:style w:type="character" w:customStyle="1" w:styleId="aa">
    <w:name w:val="書式なし (文字)"/>
    <w:rPr>
      <w:rFonts w:ascii="ＭＳ ゴシック" w:eastAsia="ＭＳ ゴシック" w:hAnsi="ＭＳ ゴシック" w:cs="Courier New"/>
      <w:color w:val="00000A"/>
      <w:sz w:val="24"/>
      <w:szCs w:val="21"/>
      <w:lang w:val="en-US" w:eastAsia="ja-JP" w:bidi="ar-SA"/>
    </w:rPr>
  </w:style>
  <w:style w:type="character" w:styleId="ab">
    <w:name w:val="Hyperlink"/>
    <w:rPr>
      <w:rFonts w:ascii="Century" w:eastAsia="ＭＳ 明朝" w:hAnsi="Century" w:cs="Times New Roman"/>
      <w:color w:val="0000FF"/>
      <w:sz w:val="24"/>
      <w:szCs w:val="22"/>
      <w:u w:val="single"/>
      <w:lang w:val="en-US" w:eastAsia="ja-JP" w:bidi="ar-SA"/>
    </w:rPr>
  </w:style>
  <w:style w:type="character" w:customStyle="1" w:styleId="ac">
    <w:name w:val="見出しマップ (文字)"/>
    <w:rPr>
      <w:rFonts w:ascii="MS UI Gothic" w:eastAsia="MS UI Gothic" w:hAnsi="MS UI Gothic" w:cs="Times New Roman"/>
      <w:color w:val="00000A"/>
      <w:sz w:val="18"/>
      <w:szCs w:val="18"/>
      <w:lang w:val="en-US" w:eastAsia="ja-JP" w:bidi="ar-SA"/>
    </w:rPr>
  </w:style>
  <w:style w:type="character" w:customStyle="1" w:styleId="ListLabel1">
    <w:name w:val="ListLabel 1"/>
    <w:rPr>
      <w:rFonts w:ascii="ＭＳ 明朝" w:eastAsia="ＭＳ 明朝" w:hAnsi="ＭＳ 明朝" w:cs="ＭＳ ゴシック"/>
      <w:color w:val="00000A"/>
      <w:sz w:val="21"/>
      <w:szCs w:val="21"/>
      <w:lang w:val="en-US" w:eastAsia="ja-JP" w:bidi="ar-SA"/>
    </w:rPr>
  </w:style>
  <w:style w:type="character" w:customStyle="1" w:styleId="ListLabel2">
    <w:name w:val="ListLabel 2"/>
    <w:rPr>
      <w:rFonts w:ascii="ＭＳ 明朝" w:eastAsia="ＭＳ 明朝" w:hAnsi="ＭＳ 明朝" w:cs="ＭＳ ゴシック"/>
      <w:color w:val="00000A"/>
      <w:sz w:val="21"/>
      <w:szCs w:val="21"/>
      <w:lang w:val="en-US" w:eastAsia="ja-JP" w:bidi="ar-SA"/>
    </w:rPr>
  </w:style>
  <w:style w:type="paragraph" w:customStyle="1" w:styleId="Heading">
    <w:name w:val="Heading"/>
    <w:basedOn w:val="a"/>
    <w:next w:val="ad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d">
    <w:name w:val="Body Text"/>
    <w:basedOn w:val="a"/>
    <w:pPr>
      <w:spacing w:after="140" w:line="288" w:lineRule="auto"/>
    </w:pPr>
    <w:rPr>
      <w:rFonts w:cs="Times New Roman"/>
    </w:rPr>
  </w:style>
  <w:style w:type="paragraph" w:styleId="ae">
    <w:name w:val="List"/>
    <w:basedOn w:val="ad"/>
  </w:style>
  <w:style w:type="paragraph" w:styleId="af">
    <w:name w:val="caption"/>
    <w:basedOn w:val="a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a"/>
    <w:pPr>
      <w:suppressLineNumbers/>
    </w:pPr>
    <w:rPr>
      <w:rFonts w:cs="Times New Roman"/>
    </w:rPr>
  </w:style>
  <w:style w:type="paragraph" w:customStyle="1" w:styleId="20">
    <w:name w:val="図表番号2"/>
    <w:basedOn w:val="a"/>
    <w:pPr>
      <w:suppressLineNumbers/>
      <w:spacing w:before="120" w:after="120"/>
    </w:pPr>
    <w:rPr>
      <w:i/>
      <w:iCs/>
      <w:szCs w:val="24"/>
    </w:rPr>
  </w:style>
  <w:style w:type="paragraph" w:customStyle="1" w:styleId="11">
    <w:name w:val="図表番号1"/>
    <w:basedOn w:val="a"/>
    <w:pPr>
      <w:suppressLineNumbers/>
      <w:spacing w:before="120" w:after="120"/>
    </w:pPr>
    <w:rPr>
      <w:rFonts w:cs="Times New Roman"/>
      <w:i/>
      <w:iCs/>
      <w:szCs w:val="24"/>
    </w:rPr>
  </w:style>
  <w:style w:type="paragraph" w:styleId="af0">
    <w:name w:val="header"/>
    <w:basedOn w:val="a"/>
    <w:pPr>
      <w:tabs>
        <w:tab w:val="center" w:pos="4252"/>
        <w:tab w:val="right" w:pos="8504"/>
      </w:tabs>
      <w:snapToGrid w:val="0"/>
    </w:pPr>
    <w:rPr>
      <w:rFonts w:cs="Times New Roman"/>
    </w:rPr>
  </w:style>
  <w:style w:type="paragraph" w:styleId="af1">
    <w:name w:val="footer"/>
    <w:basedOn w:val="a"/>
    <w:pPr>
      <w:tabs>
        <w:tab w:val="center" w:pos="4252"/>
        <w:tab w:val="right" w:pos="8504"/>
      </w:tabs>
      <w:snapToGrid w:val="0"/>
    </w:pPr>
    <w:rPr>
      <w:rFonts w:cs="Times New Roman"/>
    </w:rPr>
  </w:style>
  <w:style w:type="paragraph" w:styleId="af2">
    <w:name w:val="List Paragraph"/>
    <w:basedOn w:val="a"/>
    <w:qFormat/>
    <w:pPr>
      <w:ind w:left="840"/>
    </w:pPr>
    <w:rPr>
      <w:rFonts w:cs="Times New Roman"/>
    </w:rPr>
  </w:style>
  <w:style w:type="paragraph" w:styleId="af3">
    <w:name w:val="Balloon Text"/>
    <w:basedOn w:val="a"/>
    <w:rPr>
      <w:rFonts w:ascii="Arial" w:eastAsia="ＭＳ ゴシック" w:hAnsi="Arial" w:cs="Arial"/>
      <w:sz w:val="18"/>
      <w:szCs w:val="18"/>
    </w:rPr>
  </w:style>
  <w:style w:type="paragraph" w:customStyle="1" w:styleId="12">
    <w:name w:val="コメント文字列1"/>
    <w:basedOn w:val="a"/>
    <w:pPr>
      <w:jc w:val="left"/>
    </w:pPr>
    <w:rPr>
      <w:rFonts w:cs="Times New Roman"/>
      <w:sz w:val="21"/>
    </w:rPr>
  </w:style>
  <w:style w:type="paragraph" w:styleId="af4">
    <w:name w:val="annotation subject"/>
    <w:basedOn w:val="12"/>
    <w:pPr>
      <w:jc w:val="both"/>
    </w:pPr>
    <w:rPr>
      <w:b/>
      <w:bCs/>
      <w:sz w:val="24"/>
    </w:rPr>
  </w:style>
  <w:style w:type="paragraph" w:customStyle="1" w:styleId="13">
    <w:name w:val="記1"/>
    <w:basedOn w:val="a"/>
    <w:next w:val="a"/>
    <w:pPr>
      <w:jc w:val="center"/>
    </w:pPr>
    <w:rPr>
      <w:rFonts w:ascii="ＭＳ 明朝" w:hAnsi="ＭＳ 明朝" w:cs="ＭＳ 明朝"/>
      <w:color w:val="000000"/>
      <w:szCs w:val="24"/>
    </w:rPr>
  </w:style>
  <w:style w:type="paragraph" w:customStyle="1" w:styleId="14">
    <w:name w:val="結語1"/>
    <w:basedOn w:val="a"/>
    <w:pPr>
      <w:jc w:val="right"/>
    </w:pPr>
    <w:rPr>
      <w:rFonts w:ascii="ＭＳ 明朝" w:hAnsi="ＭＳ 明朝" w:cs="ＭＳ 明朝"/>
      <w:color w:val="000000"/>
      <w:szCs w:val="24"/>
    </w:rPr>
  </w:style>
  <w:style w:type="paragraph" w:customStyle="1" w:styleId="15">
    <w:name w:val="書式なし1"/>
    <w:basedOn w:val="a"/>
    <w:pPr>
      <w:widowControl/>
      <w:jc w:val="left"/>
    </w:pPr>
    <w:rPr>
      <w:rFonts w:ascii="ＭＳ ゴシック" w:eastAsia="ＭＳ ゴシック" w:hAnsi="ＭＳ ゴシック" w:cs="Courier New"/>
      <w:sz w:val="20"/>
      <w:szCs w:val="21"/>
    </w:rPr>
  </w:style>
  <w:style w:type="paragraph" w:styleId="af5">
    <w:name w:val="Revision"/>
    <w:pPr>
      <w:suppressAutoHyphens/>
    </w:pPr>
    <w:rPr>
      <w:rFonts w:ascii="Century" w:eastAsia="ＭＳ 明朝" w:hAnsi="Century" w:cs="Century"/>
      <w:color w:val="00000A"/>
      <w:kern w:val="1"/>
      <w:sz w:val="24"/>
      <w:szCs w:val="22"/>
    </w:rPr>
  </w:style>
  <w:style w:type="paragraph" w:customStyle="1" w:styleId="16">
    <w:name w:val="見出しマップ1"/>
    <w:basedOn w:val="a"/>
    <w:rPr>
      <w:rFonts w:ascii="MS UI Gothic" w:eastAsia="MS UI Gothic" w:hAnsi="MS UI Gothic" w:cs="Times New Roman"/>
      <w:sz w:val="18"/>
      <w:szCs w:val="18"/>
    </w:rPr>
  </w:style>
  <w:style w:type="paragraph" w:customStyle="1" w:styleId="TableContents">
    <w:name w:val="Table Contents"/>
    <w:basedOn w:val="a"/>
    <w:pPr>
      <w:suppressLineNumbers/>
    </w:pPr>
    <w:rPr>
      <w:rFonts w:cs="Times New Roman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a"/>
    <w:rPr>
      <w:rFonts w:cs="Times New Roman"/>
    </w:rPr>
  </w:style>
  <w:style w:type="table" w:styleId="af6">
    <w:name w:val="Table Grid"/>
    <w:basedOn w:val="a1"/>
    <w:uiPriority w:val="59"/>
    <w:rsid w:val="006C41DB"/>
    <w:rPr>
      <w:rFonts w:ascii="Century" w:eastAsia="ＭＳ 明朝" w:hAnsi="Century" w:cs="Kartika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cp:lastModifiedBy>東京都</cp:lastModifiedBy>
  <cp:revision>12</cp:revision>
  <cp:lastPrinted>1899-12-31T15:00:00Z</cp:lastPrinted>
  <dcterms:created xsi:type="dcterms:W3CDTF">2023-04-25T05:51:00Z</dcterms:created>
  <dcterms:modified xsi:type="dcterms:W3CDTF">2023-06-19T07:24:00Z</dcterms:modified>
</cp:coreProperties>
</file>