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66C14" w:rsidRPr="005D3AD1" w:rsidRDefault="005D3AD1">
      <w:pPr>
        <w:rPr>
          <w:rFonts w:ascii="ＭＳ 明朝" w:hAnsi="ＭＳ 明朝"/>
        </w:rPr>
      </w:pPr>
      <w:bookmarkStart w:id="0" w:name="_GoBack"/>
      <w:bookmarkEnd w:id="0"/>
      <w:r w:rsidRPr="00B36872">
        <w:rPr>
          <w:rFonts w:ascii="ＭＳ 明朝" w:hAnsi="ＭＳ 明朝" w:hint="eastAsia"/>
          <w:color w:val="auto"/>
          <w:kern w:val="2"/>
          <w:szCs w:val="22"/>
        </w:rPr>
        <w:t>様式３</w:t>
      </w:r>
    </w:p>
    <w:p w:rsidR="00466C14" w:rsidRPr="007B0C79" w:rsidRDefault="00466C14" w:rsidP="007B0C79">
      <w:pPr>
        <w:snapToGrid w:val="0"/>
        <w:jc w:val="center"/>
        <w:rPr>
          <w:rFonts w:ascii="ＭＳ 明朝" w:hAnsi="ＭＳ 明朝" w:cs="ＭＳ ゴシック" w:hint="eastAsia"/>
          <w:sz w:val="40"/>
          <w:szCs w:val="16"/>
          <w:lang w:eastAsia="en-US"/>
        </w:rPr>
      </w:pPr>
    </w:p>
    <w:p w:rsidR="00466C14" w:rsidRPr="005D3AD1" w:rsidRDefault="00466C14">
      <w:pPr>
        <w:snapToGrid w:val="0"/>
        <w:jc w:val="center"/>
        <w:rPr>
          <w:rFonts w:ascii="ＭＳ 明朝" w:hAnsi="ＭＳ 明朝"/>
        </w:rPr>
      </w:pPr>
      <w:r w:rsidRPr="005D3AD1">
        <w:rPr>
          <w:rFonts w:ascii="ＭＳ 明朝" w:hAnsi="ＭＳ 明朝" w:cs="ＭＳ ゴシック"/>
          <w:sz w:val="40"/>
        </w:rPr>
        <w:t>提　案　書</w:t>
      </w:r>
    </w:p>
    <w:p w:rsidR="00963015" w:rsidRDefault="00963015">
      <w:pPr>
        <w:rPr>
          <w:rFonts w:ascii="ＭＳ 明朝" w:hAnsi="ＭＳ 明朝" w:cs="ＭＳ ゴシック"/>
          <w:sz w:val="40"/>
        </w:rPr>
      </w:pPr>
    </w:p>
    <w:p w:rsidR="00963015" w:rsidRPr="005D3AD1" w:rsidRDefault="00963015">
      <w:pPr>
        <w:rPr>
          <w:rFonts w:ascii="ＭＳ 明朝" w:hAnsi="ＭＳ 明朝" w:hint="eastAsia"/>
        </w:rPr>
      </w:pPr>
    </w:p>
    <w:p w:rsidR="00466C14" w:rsidRPr="005D3AD1" w:rsidRDefault="00466C14">
      <w:pPr>
        <w:rPr>
          <w:rFonts w:ascii="ＭＳ 明朝" w:hAnsi="ＭＳ 明朝"/>
        </w:rPr>
      </w:pPr>
      <w:r w:rsidRPr="005D3AD1">
        <w:rPr>
          <w:rFonts w:ascii="ＭＳ 明朝" w:hAnsi="ＭＳ 明朝" w:cs="ＭＳ ゴシック"/>
        </w:rPr>
        <w:t>１　本事業の実施について</w:t>
      </w:r>
    </w:p>
    <w:p w:rsidR="00466C14" w:rsidRPr="005D3AD1" w:rsidRDefault="00466C14">
      <w:pPr>
        <w:ind w:left="210" w:firstLine="210"/>
        <w:rPr>
          <w:rFonts w:ascii="ＭＳ 明朝" w:hAnsi="ＭＳ 明朝"/>
        </w:rPr>
      </w:pPr>
      <w:r w:rsidRPr="005D3AD1">
        <w:rPr>
          <w:rFonts w:ascii="ＭＳ 明朝" w:hAnsi="ＭＳ 明朝"/>
        </w:rPr>
        <w:t>本事業の実施に当たって、次の項目に係る考え方を示してください（次の項目は例示ですので、内容が具備されていれば適宜変更・追加していただいて構いません。</w:t>
      </w:r>
      <w:r w:rsidR="00A63A80">
        <w:rPr>
          <w:rFonts w:ascii="ＭＳ 明朝" w:hAnsi="ＭＳ 明朝" w:hint="eastAsia"/>
        </w:rPr>
        <w:t>別紙での記載も可とします</w:t>
      </w:r>
      <w:r w:rsidRPr="005D3AD1">
        <w:rPr>
          <w:rFonts w:ascii="ＭＳ 明朝" w:hAnsi="ＭＳ 明朝"/>
        </w:rPr>
        <w:t>）。</w:t>
      </w:r>
    </w:p>
    <w:p w:rsidR="00466C14" w:rsidRPr="005D3AD1" w:rsidRDefault="00466C14">
      <w:pPr>
        <w:ind w:left="210" w:firstLine="210"/>
        <w:rPr>
          <w:rFonts w:ascii="ＭＳ 明朝" w:hAnsi="ＭＳ 明朝"/>
        </w:rPr>
      </w:pPr>
      <w:r w:rsidRPr="005D3AD1">
        <w:rPr>
          <w:rFonts w:ascii="ＭＳ 明朝" w:hAnsi="ＭＳ 明朝"/>
        </w:rPr>
        <w:t>なお、提案書の記載に当たっては、審査項目及び審査の視点を満たしていることが分かるように記載してください。</w:t>
      </w:r>
    </w:p>
    <w:p w:rsidR="00466C14" w:rsidRDefault="00466C14">
      <w:pPr>
        <w:rPr>
          <w:rFonts w:ascii="ＭＳ 明朝" w:hAnsi="ＭＳ 明朝"/>
        </w:rPr>
      </w:pPr>
      <w:r w:rsidRPr="005D3AD1">
        <w:rPr>
          <w:rFonts w:ascii="ＭＳ 明朝" w:hAnsi="ＭＳ 明朝"/>
        </w:rPr>
        <w:t xml:space="preserve">　　また、参考資料がある場合には、適宜添付してください。</w:t>
      </w:r>
    </w:p>
    <w:p w:rsidR="00963015" w:rsidRDefault="00963015" w:rsidP="00963015">
      <w:pPr>
        <w:ind w:firstLineChars="100" w:firstLine="210"/>
        <w:rPr>
          <w:rFonts w:ascii="ＭＳ 明朝" w:hAnsi="ＭＳ 明朝"/>
        </w:rPr>
      </w:pPr>
      <w:r>
        <w:rPr>
          <w:rFonts w:ascii="ＭＳ 明朝" w:hAnsi="ＭＳ 明朝" w:hint="eastAsia"/>
        </w:rPr>
        <w:t>（１）提案区分</w:t>
      </w:r>
    </w:p>
    <w:p w:rsidR="00963015" w:rsidRDefault="00963015" w:rsidP="00963015">
      <w:pPr>
        <w:ind w:left="481" w:firstLine="210"/>
        <w:rPr>
          <w:rFonts w:ascii="ＭＳ 明朝" w:hAnsi="ＭＳ 明朝" w:hint="eastAsia"/>
        </w:rPr>
      </w:pPr>
      <w:r>
        <w:rPr>
          <w:rFonts w:ascii="ＭＳ 明朝" w:hAnsi="ＭＳ 明朝" w:hint="eastAsia"/>
        </w:rPr>
        <w:t>次のどちらの事業を提案するかを</w:t>
      </w:r>
      <w:r w:rsidR="00A4653B">
        <w:rPr>
          <w:rFonts w:ascii="ＭＳ 明朝" w:hAnsi="ＭＳ 明朝" w:hint="eastAsia"/>
        </w:rPr>
        <w:t>記載</w:t>
      </w:r>
      <w:r>
        <w:rPr>
          <w:rFonts w:ascii="ＭＳ 明朝" w:hAnsi="ＭＳ 明朝" w:hint="eastAsia"/>
        </w:rPr>
        <w:t>してください。</w:t>
      </w:r>
    </w:p>
    <w:p w:rsidR="00963015" w:rsidRPr="005D3AD1" w:rsidRDefault="00963015" w:rsidP="00963015">
      <w:pPr>
        <w:rPr>
          <w:rFonts w:ascii="ＭＳ 明朝" w:hAnsi="ＭＳ 明朝" w:hint="eastAsia"/>
        </w:rPr>
      </w:pPr>
      <w:r>
        <w:rPr>
          <w:rFonts w:ascii="ＭＳ 明朝" w:hAnsi="ＭＳ 明朝" w:hint="eastAsia"/>
        </w:rPr>
        <w:t xml:space="preserve">　　　ア　</w:t>
      </w:r>
      <w:r w:rsidR="00482D0C" w:rsidRPr="00482D0C">
        <w:rPr>
          <w:rFonts w:ascii="ＭＳ 明朝" w:hAnsi="ＭＳ 明朝" w:hint="eastAsia"/>
        </w:rPr>
        <w:t>e-モビリティ</w:t>
      </w:r>
      <w:r w:rsidRPr="00963015">
        <w:rPr>
          <w:rFonts w:ascii="ＭＳ 明朝" w:hAnsi="ＭＳ 明朝" w:hint="eastAsia"/>
        </w:rPr>
        <w:t>等活用事業</w:t>
      </w:r>
    </w:p>
    <w:p w:rsidR="00963015" w:rsidRPr="005D3AD1" w:rsidRDefault="00963015" w:rsidP="00963015">
      <w:pPr>
        <w:rPr>
          <w:rFonts w:ascii="ＭＳ 明朝" w:hAnsi="ＭＳ 明朝" w:hint="eastAsia"/>
        </w:rPr>
      </w:pPr>
      <w:r>
        <w:rPr>
          <w:rFonts w:ascii="ＭＳ 明朝" w:hAnsi="ＭＳ 明朝" w:hint="eastAsia"/>
        </w:rPr>
        <w:t xml:space="preserve">　　　イ　</w:t>
      </w:r>
      <w:r w:rsidRPr="00963015">
        <w:rPr>
          <w:rFonts w:ascii="ＭＳ 明朝" w:hAnsi="ＭＳ 明朝" w:hint="eastAsia"/>
        </w:rPr>
        <w:t>BaaS導入事業</w:t>
      </w:r>
    </w:p>
    <w:p w:rsidR="00466C14" w:rsidRPr="005D3AD1" w:rsidRDefault="00963015" w:rsidP="00963015">
      <w:pPr>
        <w:ind w:left="210"/>
        <w:rPr>
          <w:rFonts w:ascii="ＭＳ 明朝" w:hAnsi="ＭＳ 明朝"/>
        </w:rPr>
      </w:pPr>
      <w:r>
        <w:rPr>
          <w:rFonts w:ascii="ＭＳ 明朝" w:hAnsi="ＭＳ 明朝" w:hint="eastAsia"/>
        </w:rPr>
        <w:t>（２）</w:t>
      </w:r>
      <w:r w:rsidR="00466C14" w:rsidRPr="005D3AD1">
        <w:rPr>
          <w:rFonts w:ascii="ＭＳ 明朝" w:hAnsi="ＭＳ 明朝"/>
        </w:rPr>
        <w:t>目的・位置付け</w:t>
      </w:r>
    </w:p>
    <w:p w:rsidR="00466C14" w:rsidRPr="005D3AD1" w:rsidRDefault="00466C14">
      <w:pPr>
        <w:ind w:left="481" w:firstLine="210"/>
        <w:rPr>
          <w:rFonts w:ascii="ＭＳ 明朝" w:hAnsi="ＭＳ 明朝"/>
        </w:rPr>
      </w:pPr>
      <w:r w:rsidRPr="005D3AD1">
        <w:rPr>
          <w:rFonts w:ascii="ＭＳ 明朝" w:hAnsi="ＭＳ 明朝"/>
        </w:rPr>
        <w:t>応募者が提案する取組</w:t>
      </w:r>
      <w:r w:rsidR="00B87115">
        <w:rPr>
          <w:rFonts w:ascii="ＭＳ 明朝" w:hAnsi="ＭＳ 明朝"/>
        </w:rPr>
        <w:t>の目的・位置付けのほか、取組内容の具体的ニーズ、取組実施の</w:t>
      </w:r>
      <w:r w:rsidR="00B87115">
        <w:rPr>
          <w:rFonts w:ascii="ＭＳ 明朝" w:hAnsi="ＭＳ 明朝" w:hint="eastAsia"/>
        </w:rPr>
        <w:t>重要性</w:t>
      </w:r>
      <w:r w:rsidRPr="005D3AD1">
        <w:rPr>
          <w:rFonts w:ascii="ＭＳ 明朝" w:hAnsi="ＭＳ 明朝"/>
        </w:rPr>
        <w:t>等について記載してください。</w:t>
      </w:r>
    </w:p>
    <w:p w:rsidR="00466C14" w:rsidRPr="005D3AD1" w:rsidRDefault="00963015" w:rsidP="00963015">
      <w:pPr>
        <w:ind w:left="210"/>
        <w:rPr>
          <w:rFonts w:ascii="ＭＳ 明朝" w:hAnsi="ＭＳ 明朝"/>
        </w:rPr>
      </w:pPr>
      <w:r>
        <w:rPr>
          <w:rFonts w:ascii="ＭＳ 明朝" w:hAnsi="ＭＳ 明朝" w:hint="eastAsia"/>
        </w:rPr>
        <w:t>（３）</w:t>
      </w:r>
      <w:r w:rsidR="00466C14" w:rsidRPr="005D3AD1">
        <w:rPr>
          <w:rFonts w:ascii="ＭＳ 明朝" w:hAnsi="ＭＳ 明朝"/>
        </w:rPr>
        <w:t>本</w:t>
      </w:r>
      <w:r w:rsidR="00466C14" w:rsidRPr="00A63A80">
        <w:rPr>
          <w:rFonts w:ascii="ＭＳ 明朝" w:hAnsi="ＭＳ 明朝"/>
        </w:rPr>
        <w:t>事</w:t>
      </w:r>
      <w:r w:rsidR="00466C14" w:rsidRPr="005D3AD1">
        <w:rPr>
          <w:rFonts w:ascii="ＭＳ 明朝" w:hAnsi="ＭＳ 明朝"/>
        </w:rPr>
        <w:t>業の取組の内容</w:t>
      </w:r>
    </w:p>
    <w:p w:rsidR="00466C14" w:rsidRDefault="00B87115">
      <w:pPr>
        <w:ind w:left="481" w:firstLine="210"/>
        <w:rPr>
          <w:rFonts w:ascii="ＭＳ 明朝" w:hAnsi="ＭＳ 明朝"/>
        </w:rPr>
      </w:pPr>
      <w:r>
        <w:rPr>
          <w:rFonts w:ascii="ＭＳ 明朝" w:hAnsi="ＭＳ 明朝"/>
        </w:rPr>
        <w:t>各取組の内容、実施方法</w:t>
      </w:r>
      <w:r>
        <w:rPr>
          <w:rFonts w:ascii="ＭＳ 明朝" w:hAnsi="ＭＳ 明朝" w:hint="eastAsia"/>
        </w:rPr>
        <w:t>等</w:t>
      </w:r>
      <w:r w:rsidR="00466C14" w:rsidRPr="005D3AD1">
        <w:rPr>
          <w:rFonts w:ascii="ＭＳ 明朝" w:hAnsi="ＭＳ 明朝"/>
        </w:rPr>
        <w:t>について、具体的に記載してください。</w:t>
      </w:r>
    </w:p>
    <w:p w:rsidR="009B21E6" w:rsidRPr="005D3AD1" w:rsidRDefault="00A63A80">
      <w:pPr>
        <w:ind w:left="481" w:firstLine="210"/>
        <w:rPr>
          <w:rFonts w:ascii="ＭＳ 明朝" w:hAnsi="ＭＳ 明朝" w:hint="eastAsia"/>
        </w:rPr>
      </w:pPr>
      <w:r>
        <w:rPr>
          <w:rFonts w:ascii="ＭＳ 明朝" w:hAnsi="ＭＳ 明朝" w:hint="eastAsia"/>
        </w:rPr>
        <w:t>記載例）サービスのターゲット、車両等の種類・台数</w:t>
      </w:r>
      <w:r w:rsidR="009B21E6">
        <w:rPr>
          <w:rFonts w:ascii="ＭＳ 明朝" w:hAnsi="ＭＳ 明朝" w:hint="eastAsia"/>
        </w:rPr>
        <w:t>、</w:t>
      </w:r>
      <w:r>
        <w:rPr>
          <w:rFonts w:ascii="ＭＳ 明朝" w:hAnsi="ＭＳ 明朝" w:hint="eastAsia"/>
        </w:rPr>
        <w:t>実施エリア、</w:t>
      </w:r>
      <w:r w:rsidR="009B21E6">
        <w:rPr>
          <w:rFonts w:ascii="ＭＳ 明朝" w:hAnsi="ＭＳ 明朝" w:hint="eastAsia"/>
        </w:rPr>
        <w:t>データ分析方法、加入する保険情報　など</w:t>
      </w:r>
    </w:p>
    <w:p w:rsidR="00466C14" w:rsidRPr="005D3AD1" w:rsidRDefault="00466C14">
      <w:pPr>
        <w:ind w:firstLine="210"/>
        <w:rPr>
          <w:rFonts w:ascii="ＭＳ 明朝" w:hAnsi="ＭＳ 明朝"/>
        </w:rPr>
      </w:pPr>
      <w:r w:rsidRPr="005D3AD1">
        <w:rPr>
          <w:rFonts w:ascii="ＭＳ 明朝" w:hAnsi="ＭＳ 明朝"/>
        </w:rPr>
        <w:t>（</w:t>
      </w:r>
      <w:r w:rsidR="00963015">
        <w:rPr>
          <w:rFonts w:ascii="ＭＳ 明朝" w:hAnsi="ＭＳ 明朝" w:hint="eastAsia"/>
        </w:rPr>
        <w:t>４</w:t>
      </w:r>
      <w:r w:rsidRPr="005D3AD1">
        <w:rPr>
          <w:rFonts w:ascii="ＭＳ 明朝" w:hAnsi="ＭＳ 明朝"/>
        </w:rPr>
        <w:t>）期待される効果</w:t>
      </w:r>
    </w:p>
    <w:p w:rsidR="00466C14" w:rsidRPr="005D3AD1" w:rsidRDefault="007302C2" w:rsidP="005D3AD1">
      <w:pPr>
        <w:pStyle w:val="21"/>
        <w:autoSpaceDE w:val="0"/>
        <w:autoSpaceDN w:val="0"/>
        <w:ind w:left="448" w:hanging="210"/>
        <w:rPr>
          <w:rFonts w:ascii="ＭＳ 明朝" w:eastAsia="ＭＳ 明朝" w:hAnsi="ＭＳ 明朝"/>
        </w:rPr>
      </w:pPr>
      <w:r>
        <w:rPr>
          <w:rFonts w:ascii="ＭＳ 明朝" w:eastAsia="ＭＳ 明朝" w:hAnsi="ＭＳ 明朝" w:cs="ＭＳ 明朝"/>
          <w:sz w:val="21"/>
          <w:szCs w:val="21"/>
        </w:rPr>
        <w:t xml:space="preserve">　　</w:t>
      </w:r>
      <w:r w:rsidR="00482D0C" w:rsidRPr="00482D0C">
        <w:rPr>
          <w:rFonts w:ascii="ＭＳ 明朝" w:eastAsia="ＭＳ 明朝" w:hAnsi="ＭＳ 明朝" w:cs="ＭＳ 明朝" w:hint="eastAsia"/>
          <w:sz w:val="21"/>
          <w:szCs w:val="21"/>
        </w:rPr>
        <w:t>e-モビリティ</w:t>
      </w:r>
      <w:r w:rsidR="005D3AD1">
        <w:rPr>
          <w:rFonts w:ascii="ＭＳ 明朝" w:eastAsia="ＭＳ 明朝" w:hAnsi="ＭＳ 明朝" w:cs="ＭＳ 明朝" w:hint="eastAsia"/>
          <w:sz w:val="21"/>
          <w:szCs w:val="21"/>
        </w:rPr>
        <w:t>等</w:t>
      </w:r>
      <w:r>
        <w:rPr>
          <w:rFonts w:ascii="ＭＳ 明朝" w:eastAsia="ＭＳ 明朝" w:hAnsi="ＭＳ 明朝" w:cs="ＭＳ 明朝" w:hint="eastAsia"/>
          <w:sz w:val="21"/>
          <w:szCs w:val="21"/>
        </w:rPr>
        <w:t>を活用した新たなサービスのビジネスモデルを</w:t>
      </w:r>
      <w:r w:rsidR="008C3D4B">
        <w:rPr>
          <w:rFonts w:ascii="ＭＳ 明朝" w:eastAsia="ＭＳ 明朝" w:hAnsi="ＭＳ 明朝" w:cs="ＭＳ 明朝" w:hint="eastAsia"/>
          <w:sz w:val="21"/>
          <w:szCs w:val="21"/>
        </w:rPr>
        <w:t>構築</w:t>
      </w:r>
      <w:r>
        <w:rPr>
          <w:rFonts w:ascii="ＭＳ 明朝" w:eastAsia="ＭＳ 明朝" w:hAnsi="ＭＳ 明朝" w:cs="ＭＳ 明朝" w:hint="eastAsia"/>
          <w:sz w:val="21"/>
          <w:szCs w:val="21"/>
        </w:rPr>
        <w:t>することで</w:t>
      </w:r>
      <w:r w:rsidR="00466C14" w:rsidRPr="005D3AD1">
        <w:rPr>
          <w:rFonts w:ascii="ＭＳ 明朝" w:eastAsia="ＭＳ 明朝" w:hAnsi="ＭＳ 明朝" w:cs="ＭＳ 明朝"/>
          <w:sz w:val="21"/>
          <w:szCs w:val="21"/>
        </w:rPr>
        <w:t>、</w:t>
      </w:r>
      <w:r w:rsidRPr="007302C2">
        <w:rPr>
          <w:rFonts w:ascii="ＭＳ 明朝" w:eastAsia="ＭＳ 明朝" w:hAnsi="ＭＳ 明朝" w:cs="ＭＳ 明朝" w:hint="eastAsia"/>
          <w:sz w:val="21"/>
          <w:szCs w:val="21"/>
        </w:rPr>
        <w:t>今後の</w:t>
      </w:r>
      <w:r w:rsidR="00482D0C" w:rsidRPr="00482D0C">
        <w:rPr>
          <w:rFonts w:ascii="ＭＳ 明朝" w:eastAsia="ＭＳ 明朝" w:hAnsi="ＭＳ 明朝" w:cs="ＭＳ 明朝" w:hint="eastAsia"/>
          <w:sz w:val="21"/>
          <w:szCs w:val="21"/>
        </w:rPr>
        <w:t>e-モビリティ</w:t>
      </w:r>
      <w:r w:rsidRPr="007302C2">
        <w:rPr>
          <w:rFonts w:ascii="ＭＳ 明朝" w:eastAsia="ＭＳ 明朝" w:hAnsi="ＭＳ 明朝" w:cs="ＭＳ 明朝" w:hint="eastAsia"/>
          <w:sz w:val="21"/>
          <w:szCs w:val="21"/>
        </w:rPr>
        <w:t>等の普及に</w:t>
      </w:r>
      <w:r w:rsidR="00466C14" w:rsidRPr="005D3AD1">
        <w:rPr>
          <w:rFonts w:ascii="ＭＳ 明朝" w:eastAsia="ＭＳ 明朝" w:hAnsi="ＭＳ 明朝" w:cs="ＭＳ 明朝"/>
          <w:sz w:val="21"/>
          <w:szCs w:val="21"/>
        </w:rPr>
        <w:t>期待される効果を具体的に記載してください。</w:t>
      </w:r>
    </w:p>
    <w:p w:rsidR="00466C14" w:rsidRPr="005D3AD1" w:rsidRDefault="00963015">
      <w:pPr>
        <w:pStyle w:val="21"/>
        <w:ind w:left="128" w:firstLine="105"/>
        <w:rPr>
          <w:rFonts w:ascii="ＭＳ 明朝" w:eastAsia="ＭＳ 明朝" w:hAnsi="ＭＳ 明朝"/>
        </w:rPr>
      </w:pPr>
      <w:r>
        <w:rPr>
          <w:rFonts w:ascii="ＭＳ 明朝" w:eastAsia="ＭＳ 明朝" w:hAnsi="ＭＳ 明朝" w:cs="ＭＳ 明朝"/>
          <w:sz w:val="21"/>
          <w:szCs w:val="21"/>
        </w:rPr>
        <w:t>（</w:t>
      </w:r>
      <w:r>
        <w:rPr>
          <w:rFonts w:ascii="ＭＳ 明朝" w:eastAsia="ＭＳ 明朝" w:hAnsi="ＭＳ 明朝" w:cs="ＭＳ 明朝" w:hint="eastAsia"/>
          <w:sz w:val="21"/>
          <w:szCs w:val="21"/>
        </w:rPr>
        <w:t>５</w:t>
      </w:r>
      <w:r w:rsidR="00466C14" w:rsidRPr="005D3AD1">
        <w:rPr>
          <w:rFonts w:ascii="ＭＳ 明朝" w:eastAsia="ＭＳ 明朝" w:hAnsi="ＭＳ 明朝" w:cs="ＭＳ 明朝"/>
          <w:sz w:val="21"/>
          <w:szCs w:val="21"/>
        </w:rPr>
        <w:t>）その他</w:t>
      </w:r>
    </w:p>
    <w:p w:rsidR="00466C14" w:rsidRPr="005D3AD1" w:rsidRDefault="00466C14">
      <w:pPr>
        <w:pStyle w:val="21"/>
        <w:ind w:left="449" w:firstLine="210"/>
        <w:rPr>
          <w:rFonts w:ascii="ＭＳ 明朝" w:eastAsia="ＭＳ 明朝" w:hAnsi="ＭＳ 明朝"/>
        </w:rPr>
      </w:pPr>
      <w:r w:rsidRPr="005D3AD1">
        <w:rPr>
          <w:rFonts w:ascii="ＭＳ 明朝" w:eastAsia="ＭＳ 明朝" w:hAnsi="ＭＳ 明朝" w:cs="ＭＳ 明朝"/>
          <w:sz w:val="21"/>
          <w:szCs w:val="21"/>
        </w:rPr>
        <w:t>本事業で実施する取組等について、本事業終了後も定着させるための方策や、現時点で想定される課題等を記載してください。</w:t>
      </w:r>
    </w:p>
    <w:p w:rsidR="00466C14" w:rsidRPr="005D3AD1" w:rsidRDefault="00466C14">
      <w:pPr>
        <w:rPr>
          <w:rFonts w:ascii="ＭＳ 明朝" w:hAnsi="ＭＳ 明朝" w:cs="ＭＳ 明朝"/>
          <w:szCs w:val="21"/>
        </w:rPr>
      </w:pPr>
    </w:p>
    <w:p w:rsidR="00466C14" w:rsidRPr="005D3AD1" w:rsidRDefault="00466C14">
      <w:pPr>
        <w:rPr>
          <w:rFonts w:ascii="ＭＳ 明朝" w:hAnsi="ＭＳ 明朝"/>
        </w:rPr>
      </w:pPr>
      <w:r w:rsidRPr="005D3AD1">
        <w:rPr>
          <w:rFonts w:ascii="ＭＳ 明朝" w:hAnsi="ＭＳ 明朝" w:cs="ＭＳ ゴシック"/>
        </w:rPr>
        <w:t>２　取組実績について</w:t>
      </w:r>
    </w:p>
    <w:p w:rsidR="00466C14" w:rsidRPr="005D3AD1" w:rsidRDefault="00466C14">
      <w:pPr>
        <w:ind w:left="178" w:firstLine="178"/>
        <w:rPr>
          <w:rFonts w:ascii="ＭＳ 明朝" w:hAnsi="ＭＳ 明朝"/>
        </w:rPr>
      </w:pPr>
      <w:r w:rsidRPr="005D3AD1">
        <w:rPr>
          <w:rFonts w:ascii="ＭＳ 明朝" w:hAnsi="ＭＳ 明朝"/>
        </w:rPr>
        <w:t>応募者が提案する取組と関連する取組を自らが先行的に行っている場合又は過去に行った経験がある場合には、その状況（成果等）を具体的に記載してください。</w:t>
      </w:r>
    </w:p>
    <w:p w:rsidR="00466C14" w:rsidRPr="005D3AD1" w:rsidRDefault="00466C14">
      <w:pPr>
        <w:rPr>
          <w:rFonts w:ascii="ＭＳ 明朝" w:hAnsi="ＭＳ 明朝"/>
          <w:color w:val="0000FF"/>
        </w:rPr>
      </w:pPr>
    </w:p>
    <w:p w:rsidR="00466C14" w:rsidRPr="005D3AD1" w:rsidRDefault="00466C14">
      <w:pPr>
        <w:rPr>
          <w:rFonts w:ascii="ＭＳ 明朝" w:hAnsi="ＭＳ 明朝"/>
        </w:rPr>
      </w:pPr>
      <w:r w:rsidRPr="005D3AD1">
        <w:rPr>
          <w:rFonts w:ascii="ＭＳ 明朝" w:hAnsi="ＭＳ 明朝" w:cs="ＭＳ ゴシック"/>
        </w:rPr>
        <w:t>３　本事業の実施体制</w:t>
      </w:r>
    </w:p>
    <w:p w:rsidR="00466C14" w:rsidRPr="005D3AD1" w:rsidRDefault="00466C14">
      <w:pPr>
        <w:ind w:firstLine="420"/>
        <w:rPr>
          <w:rFonts w:ascii="ＭＳ 明朝" w:hAnsi="ＭＳ 明朝"/>
        </w:rPr>
      </w:pPr>
      <w:r w:rsidRPr="005D3AD1">
        <w:rPr>
          <w:rFonts w:ascii="ＭＳ 明朝" w:hAnsi="ＭＳ 明朝"/>
        </w:rPr>
        <w:t>本事業をどのような体制で実施するか図示等により記載してください。</w:t>
      </w:r>
    </w:p>
    <w:p w:rsidR="00466C14" w:rsidRPr="005D3AD1" w:rsidRDefault="00466C14">
      <w:pPr>
        <w:ind w:left="210" w:firstLine="210"/>
        <w:rPr>
          <w:rFonts w:ascii="ＭＳ 明朝" w:hAnsi="ＭＳ 明朝"/>
        </w:rPr>
      </w:pPr>
      <w:r w:rsidRPr="005D3AD1">
        <w:rPr>
          <w:rFonts w:ascii="ＭＳ 明朝" w:hAnsi="ＭＳ 明朝"/>
        </w:rPr>
        <w:t>なお、複数の事業者が本事業を共同で実施する場合は、それぞれの役割分担を明示してくださ</w:t>
      </w:r>
      <w:r w:rsidRPr="005D3AD1">
        <w:rPr>
          <w:rFonts w:ascii="ＭＳ 明朝" w:hAnsi="ＭＳ 明朝"/>
        </w:rPr>
        <w:lastRenderedPageBreak/>
        <w:t>い。</w:t>
      </w:r>
    </w:p>
    <w:p w:rsidR="00466C14" w:rsidRPr="005D3AD1" w:rsidRDefault="00466C14">
      <w:pPr>
        <w:rPr>
          <w:rFonts w:ascii="ＭＳ 明朝" w:hAnsi="ＭＳ 明朝" w:hint="eastAsia"/>
          <w:color w:val="0000FF"/>
        </w:rPr>
      </w:pPr>
    </w:p>
    <w:p w:rsidR="00466C14" w:rsidRPr="005D3AD1" w:rsidRDefault="00466C14">
      <w:pPr>
        <w:rPr>
          <w:rFonts w:ascii="ＭＳ 明朝" w:hAnsi="ＭＳ 明朝"/>
        </w:rPr>
      </w:pPr>
      <w:r w:rsidRPr="005D3AD1">
        <w:rPr>
          <w:rFonts w:ascii="ＭＳ 明朝" w:hAnsi="ＭＳ 明朝" w:cs="ＭＳ ゴシック"/>
        </w:rPr>
        <w:t>４　本事業の事業計画</w:t>
      </w:r>
    </w:p>
    <w:p w:rsidR="00466C14" w:rsidRPr="005D3AD1" w:rsidRDefault="00466C14">
      <w:pPr>
        <w:pStyle w:val="21"/>
        <w:numPr>
          <w:ilvl w:val="0"/>
          <w:numId w:val="3"/>
        </w:numPr>
        <w:rPr>
          <w:rFonts w:ascii="ＭＳ 明朝" w:eastAsia="ＭＳ 明朝" w:hAnsi="ＭＳ 明朝"/>
        </w:rPr>
      </w:pPr>
      <w:r w:rsidRPr="005D3AD1">
        <w:rPr>
          <w:rFonts w:ascii="ＭＳ 明朝" w:eastAsia="ＭＳ 明朝" w:hAnsi="ＭＳ 明朝" w:cs="ＭＳ ゴシック"/>
          <w:sz w:val="21"/>
          <w:szCs w:val="21"/>
        </w:rPr>
        <w:t>本事業の事業費用の額</w:t>
      </w:r>
    </w:p>
    <w:p w:rsidR="00466C14" w:rsidRPr="005D3AD1" w:rsidRDefault="00466C14">
      <w:pPr>
        <w:pStyle w:val="21"/>
        <w:ind w:left="239" w:firstLine="210"/>
        <w:rPr>
          <w:rFonts w:ascii="ＭＳ 明朝" w:eastAsia="ＭＳ 明朝" w:hAnsi="ＭＳ 明朝"/>
        </w:rPr>
      </w:pPr>
      <w:r w:rsidRPr="005D3AD1">
        <w:rPr>
          <w:rFonts w:ascii="ＭＳ 明朝" w:eastAsia="ＭＳ 明朝" w:hAnsi="ＭＳ 明朝" w:cs="ＭＳ 明朝"/>
          <w:sz w:val="21"/>
          <w:szCs w:val="21"/>
        </w:rPr>
        <w:t>本事業に係る事業項目の概要、所要経費の概算見積額等を記載してください。</w:t>
      </w:r>
    </w:p>
    <w:tbl>
      <w:tblPr>
        <w:tblW w:w="0" w:type="auto"/>
        <w:tblInd w:w="710" w:type="dxa"/>
        <w:tblLayout w:type="fixed"/>
        <w:tblCellMar>
          <w:left w:w="103" w:type="dxa"/>
        </w:tblCellMar>
        <w:tblLook w:val="0000" w:firstRow="0" w:lastRow="0" w:firstColumn="0" w:lastColumn="0" w:noHBand="0" w:noVBand="0"/>
      </w:tblPr>
      <w:tblGrid>
        <w:gridCol w:w="3888"/>
        <w:gridCol w:w="3070"/>
      </w:tblGrid>
      <w:tr w:rsidR="00466C14" w:rsidRPr="005D3AD1">
        <w:trPr>
          <w:trHeight w:val="569"/>
        </w:trPr>
        <w:tc>
          <w:tcPr>
            <w:tcW w:w="3888" w:type="dxa"/>
            <w:tcBorders>
              <w:top w:val="single" w:sz="4" w:space="0" w:color="000001"/>
              <w:left w:val="single" w:sz="4" w:space="0" w:color="000001"/>
              <w:bottom w:val="single" w:sz="4" w:space="0" w:color="000001"/>
            </w:tcBorders>
            <w:shd w:val="clear" w:color="auto" w:fill="FFFFFF"/>
            <w:vAlign w:val="center"/>
          </w:tcPr>
          <w:p w:rsidR="00466C14" w:rsidRPr="005D3AD1" w:rsidRDefault="00466C14">
            <w:pPr>
              <w:jc w:val="center"/>
              <w:rPr>
                <w:rFonts w:ascii="ＭＳ 明朝" w:hAnsi="ＭＳ 明朝"/>
              </w:rPr>
            </w:pPr>
            <w:r w:rsidRPr="005D3AD1">
              <w:rPr>
                <w:rFonts w:ascii="ＭＳ 明朝" w:hAnsi="ＭＳ 明朝" w:cs="ＭＳ 明朝"/>
                <w:sz w:val="18"/>
                <w:szCs w:val="18"/>
              </w:rPr>
              <w:t>事業項目の概要</w:t>
            </w:r>
          </w:p>
        </w:tc>
        <w:tc>
          <w:tcPr>
            <w:tcW w:w="307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66C14" w:rsidRPr="005D3AD1" w:rsidRDefault="00466C14">
            <w:pPr>
              <w:jc w:val="center"/>
              <w:rPr>
                <w:rFonts w:ascii="ＭＳ 明朝" w:hAnsi="ＭＳ 明朝"/>
              </w:rPr>
            </w:pPr>
            <w:r w:rsidRPr="005D3AD1">
              <w:rPr>
                <w:rFonts w:ascii="ＭＳ 明朝" w:hAnsi="ＭＳ 明朝" w:cs="ＭＳ 明朝"/>
                <w:sz w:val="18"/>
                <w:szCs w:val="18"/>
              </w:rPr>
              <w:t>所要経費の概算見積額</w:t>
            </w:r>
          </w:p>
          <w:p w:rsidR="00466C14" w:rsidRPr="005D3AD1" w:rsidRDefault="00466C14">
            <w:pPr>
              <w:snapToGrid w:val="0"/>
              <w:jc w:val="right"/>
              <w:rPr>
                <w:rFonts w:ascii="ＭＳ 明朝" w:hAnsi="ＭＳ 明朝"/>
              </w:rPr>
            </w:pPr>
            <w:r w:rsidRPr="005D3AD1">
              <w:rPr>
                <w:rFonts w:ascii="ＭＳ 明朝" w:hAnsi="ＭＳ 明朝" w:cs="ＭＳ 明朝"/>
                <w:sz w:val="18"/>
                <w:szCs w:val="18"/>
              </w:rPr>
              <w:t>（単位：千円）</w:t>
            </w:r>
          </w:p>
        </w:tc>
      </w:tr>
      <w:tr w:rsidR="00466C14" w:rsidRPr="005D3AD1">
        <w:trPr>
          <w:trHeight w:val="832"/>
        </w:trPr>
        <w:tc>
          <w:tcPr>
            <w:tcW w:w="3888" w:type="dxa"/>
            <w:tcBorders>
              <w:top w:val="single" w:sz="4" w:space="0" w:color="000001"/>
              <w:left w:val="single" w:sz="4" w:space="0" w:color="000001"/>
              <w:bottom w:val="single" w:sz="4" w:space="0" w:color="000001"/>
            </w:tcBorders>
            <w:shd w:val="clear" w:color="auto" w:fill="FFFFFF"/>
          </w:tcPr>
          <w:p w:rsidR="00466C14" w:rsidRPr="005D3AD1" w:rsidRDefault="00466C14">
            <w:pPr>
              <w:snapToGrid w:val="0"/>
              <w:rPr>
                <w:rFonts w:ascii="ＭＳ 明朝" w:hAnsi="ＭＳ 明朝"/>
              </w:rPr>
            </w:pPr>
            <w:r w:rsidRPr="005D3AD1">
              <w:rPr>
                <w:rFonts w:ascii="ＭＳ 明朝" w:hAnsi="ＭＳ 明朝" w:cs="ＭＳ 明朝"/>
                <w:sz w:val="18"/>
                <w:szCs w:val="18"/>
              </w:rPr>
              <w:t>１．○○○○</w:t>
            </w:r>
          </w:p>
          <w:p w:rsidR="00466C14" w:rsidRPr="005D3AD1" w:rsidRDefault="00466C14">
            <w:pPr>
              <w:snapToGrid w:val="0"/>
              <w:ind w:left="239"/>
              <w:rPr>
                <w:rFonts w:ascii="ＭＳ 明朝" w:hAnsi="ＭＳ 明朝"/>
              </w:rPr>
            </w:pPr>
            <w:r w:rsidRPr="005D3AD1">
              <w:rPr>
                <w:rFonts w:ascii="ＭＳ 明朝" w:hAnsi="ＭＳ 明朝" w:cs="ＭＳ 明朝"/>
                <w:sz w:val="18"/>
                <w:szCs w:val="18"/>
              </w:rPr>
              <w:t>１－１．○○○○</w:t>
            </w:r>
          </w:p>
          <w:p w:rsidR="00466C14" w:rsidRPr="005D3AD1" w:rsidRDefault="00466C14">
            <w:pPr>
              <w:snapToGrid w:val="0"/>
              <w:ind w:left="239"/>
              <w:rPr>
                <w:rFonts w:ascii="ＭＳ 明朝" w:hAnsi="ＭＳ 明朝"/>
              </w:rPr>
            </w:pPr>
            <w:r w:rsidRPr="005D3AD1">
              <w:rPr>
                <w:rFonts w:ascii="ＭＳ 明朝" w:hAnsi="ＭＳ 明朝" w:cs="ＭＳ 明朝"/>
                <w:sz w:val="18"/>
                <w:szCs w:val="18"/>
              </w:rPr>
              <w:t>１－２．○○○○</w:t>
            </w:r>
          </w:p>
        </w:tc>
        <w:tc>
          <w:tcPr>
            <w:tcW w:w="3070" w:type="dxa"/>
            <w:tcBorders>
              <w:top w:val="single" w:sz="4" w:space="0" w:color="000001"/>
              <w:left w:val="single" w:sz="4" w:space="0" w:color="000001"/>
              <w:bottom w:val="single" w:sz="4" w:space="0" w:color="000001"/>
              <w:right w:val="single" w:sz="4" w:space="0" w:color="000001"/>
            </w:tcBorders>
            <w:shd w:val="clear" w:color="auto" w:fill="FFFFFF"/>
          </w:tcPr>
          <w:p w:rsidR="00466C14" w:rsidRPr="005D3AD1" w:rsidRDefault="00466C14">
            <w:pPr>
              <w:snapToGrid w:val="0"/>
              <w:spacing w:line="216" w:lineRule="auto"/>
              <w:jc w:val="center"/>
              <w:rPr>
                <w:rFonts w:ascii="ＭＳ 明朝" w:hAnsi="ＭＳ 明朝" w:cs="ＭＳ 明朝"/>
                <w:sz w:val="18"/>
                <w:szCs w:val="18"/>
              </w:rPr>
            </w:pPr>
          </w:p>
          <w:p w:rsidR="00466C14" w:rsidRPr="005D3AD1" w:rsidRDefault="00466C14">
            <w:pPr>
              <w:snapToGrid w:val="0"/>
              <w:spacing w:line="216" w:lineRule="auto"/>
              <w:jc w:val="center"/>
              <w:rPr>
                <w:rFonts w:ascii="ＭＳ 明朝" w:hAnsi="ＭＳ 明朝" w:cs="ＭＳ 明朝"/>
                <w:sz w:val="18"/>
                <w:szCs w:val="18"/>
              </w:rPr>
            </w:pPr>
          </w:p>
        </w:tc>
      </w:tr>
      <w:tr w:rsidR="00466C14" w:rsidRPr="005D3AD1">
        <w:trPr>
          <w:trHeight w:val="834"/>
        </w:trPr>
        <w:tc>
          <w:tcPr>
            <w:tcW w:w="3888" w:type="dxa"/>
            <w:tcBorders>
              <w:top w:val="single" w:sz="4" w:space="0" w:color="000001"/>
              <w:left w:val="single" w:sz="4" w:space="0" w:color="000001"/>
              <w:bottom w:val="single" w:sz="4" w:space="0" w:color="000001"/>
            </w:tcBorders>
            <w:shd w:val="clear" w:color="auto" w:fill="FFFFFF"/>
          </w:tcPr>
          <w:p w:rsidR="00466C14" w:rsidRPr="005D3AD1" w:rsidRDefault="00466C14">
            <w:pPr>
              <w:snapToGrid w:val="0"/>
              <w:rPr>
                <w:rFonts w:ascii="ＭＳ 明朝" w:hAnsi="ＭＳ 明朝"/>
              </w:rPr>
            </w:pPr>
            <w:r w:rsidRPr="005D3AD1">
              <w:rPr>
                <w:rFonts w:ascii="ＭＳ 明朝" w:hAnsi="ＭＳ 明朝" w:cs="ＭＳ 明朝"/>
                <w:sz w:val="18"/>
                <w:szCs w:val="18"/>
              </w:rPr>
              <w:t>２．○○○○</w:t>
            </w:r>
          </w:p>
          <w:p w:rsidR="00466C14" w:rsidRPr="005D3AD1" w:rsidRDefault="00466C14">
            <w:pPr>
              <w:snapToGrid w:val="0"/>
              <w:ind w:left="239"/>
              <w:rPr>
                <w:rFonts w:ascii="ＭＳ 明朝" w:hAnsi="ＭＳ 明朝"/>
              </w:rPr>
            </w:pPr>
            <w:r w:rsidRPr="005D3AD1">
              <w:rPr>
                <w:rFonts w:ascii="ＭＳ 明朝" w:hAnsi="ＭＳ 明朝" w:cs="ＭＳ 明朝"/>
                <w:sz w:val="18"/>
                <w:szCs w:val="18"/>
              </w:rPr>
              <w:t>２－１．○○○○</w:t>
            </w:r>
          </w:p>
          <w:p w:rsidR="00466C14" w:rsidRPr="005D3AD1" w:rsidRDefault="00466C14">
            <w:pPr>
              <w:snapToGrid w:val="0"/>
              <w:ind w:left="239"/>
              <w:rPr>
                <w:rFonts w:ascii="ＭＳ 明朝" w:hAnsi="ＭＳ 明朝"/>
              </w:rPr>
            </w:pPr>
            <w:r w:rsidRPr="005D3AD1">
              <w:rPr>
                <w:rFonts w:ascii="ＭＳ 明朝" w:hAnsi="ＭＳ 明朝" w:cs="ＭＳ 明朝"/>
                <w:sz w:val="18"/>
                <w:szCs w:val="18"/>
              </w:rPr>
              <w:t>２－２．○○○○</w:t>
            </w:r>
          </w:p>
        </w:tc>
        <w:tc>
          <w:tcPr>
            <w:tcW w:w="3070" w:type="dxa"/>
            <w:tcBorders>
              <w:top w:val="single" w:sz="4" w:space="0" w:color="000001"/>
              <w:left w:val="single" w:sz="4" w:space="0" w:color="000001"/>
              <w:bottom w:val="single" w:sz="4" w:space="0" w:color="000001"/>
              <w:right w:val="single" w:sz="4" w:space="0" w:color="000001"/>
            </w:tcBorders>
            <w:shd w:val="clear" w:color="auto" w:fill="FFFFFF"/>
          </w:tcPr>
          <w:p w:rsidR="00466C14" w:rsidRPr="005D3AD1" w:rsidRDefault="00466C14">
            <w:pPr>
              <w:snapToGrid w:val="0"/>
              <w:spacing w:line="216" w:lineRule="auto"/>
              <w:jc w:val="center"/>
              <w:rPr>
                <w:rFonts w:ascii="ＭＳ 明朝" w:hAnsi="ＭＳ 明朝" w:cs="ＭＳ 明朝"/>
                <w:sz w:val="18"/>
                <w:szCs w:val="18"/>
              </w:rPr>
            </w:pPr>
          </w:p>
        </w:tc>
      </w:tr>
      <w:tr w:rsidR="00466C14" w:rsidRPr="005D3AD1">
        <w:tblPrEx>
          <w:tblCellMar>
            <w:left w:w="105" w:type="dxa"/>
          </w:tblCellMar>
        </w:tblPrEx>
        <w:trPr>
          <w:trHeight w:val="761"/>
        </w:trPr>
        <w:tc>
          <w:tcPr>
            <w:tcW w:w="3888" w:type="dxa"/>
            <w:tcBorders>
              <w:top w:val="single" w:sz="4" w:space="0" w:color="000001"/>
              <w:left w:val="single" w:sz="4" w:space="0" w:color="000001"/>
              <w:bottom w:val="single" w:sz="4" w:space="0" w:color="000001"/>
            </w:tcBorders>
            <w:shd w:val="clear" w:color="auto" w:fill="FFFFFF"/>
            <w:vAlign w:val="center"/>
          </w:tcPr>
          <w:p w:rsidR="00466C14" w:rsidRPr="005D3AD1" w:rsidRDefault="00466C14">
            <w:pPr>
              <w:snapToGrid w:val="0"/>
              <w:rPr>
                <w:rFonts w:ascii="ＭＳ 明朝" w:hAnsi="ＭＳ 明朝"/>
              </w:rPr>
            </w:pPr>
            <w:r w:rsidRPr="005D3AD1">
              <w:rPr>
                <w:rFonts w:ascii="ＭＳ 明朝" w:hAnsi="ＭＳ 明朝" w:cs="ＭＳ 明朝"/>
                <w:sz w:val="18"/>
                <w:szCs w:val="18"/>
              </w:rPr>
              <w:t>３．○○○○</w:t>
            </w:r>
          </w:p>
          <w:p w:rsidR="00466C14" w:rsidRPr="005D3AD1" w:rsidRDefault="00466C14">
            <w:pPr>
              <w:snapToGrid w:val="0"/>
              <w:rPr>
                <w:rFonts w:ascii="ＭＳ 明朝" w:hAnsi="ＭＳ 明朝" w:cs="ＭＳ 明朝"/>
                <w:sz w:val="18"/>
                <w:szCs w:val="18"/>
              </w:rPr>
            </w:pPr>
          </w:p>
          <w:p w:rsidR="00466C14" w:rsidRPr="005D3AD1" w:rsidRDefault="00466C14">
            <w:pPr>
              <w:snapToGrid w:val="0"/>
              <w:rPr>
                <w:rFonts w:ascii="ＭＳ 明朝" w:hAnsi="ＭＳ 明朝" w:cs="ＭＳ 明朝"/>
                <w:sz w:val="18"/>
                <w:szCs w:val="18"/>
              </w:rPr>
            </w:pPr>
          </w:p>
        </w:tc>
        <w:tc>
          <w:tcPr>
            <w:tcW w:w="3070" w:type="dxa"/>
            <w:tcBorders>
              <w:top w:val="single" w:sz="4" w:space="0" w:color="000001"/>
              <w:left w:val="single" w:sz="2" w:space="0" w:color="000001"/>
              <w:bottom w:val="single" w:sz="4" w:space="0" w:color="000001"/>
              <w:right w:val="single" w:sz="4" w:space="0" w:color="000001"/>
            </w:tcBorders>
            <w:shd w:val="clear" w:color="auto" w:fill="FFFFFF"/>
            <w:vAlign w:val="center"/>
          </w:tcPr>
          <w:p w:rsidR="00466C14" w:rsidRPr="005D3AD1" w:rsidRDefault="00466C14">
            <w:pPr>
              <w:snapToGrid w:val="0"/>
              <w:spacing w:line="216" w:lineRule="auto"/>
              <w:jc w:val="center"/>
              <w:rPr>
                <w:rFonts w:ascii="ＭＳ 明朝" w:hAnsi="ＭＳ 明朝" w:cs="ＭＳ 明朝"/>
                <w:sz w:val="18"/>
                <w:szCs w:val="18"/>
              </w:rPr>
            </w:pPr>
          </w:p>
        </w:tc>
      </w:tr>
      <w:tr w:rsidR="00466C14" w:rsidRPr="005D3AD1">
        <w:tblPrEx>
          <w:tblCellMar>
            <w:left w:w="105" w:type="dxa"/>
          </w:tblCellMar>
        </w:tblPrEx>
        <w:trPr>
          <w:trHeight w:val="491"/>
        </w:trPr>
        <w:tc>
          <w:tcPr>
            <w:tcW w:w="3888" w:type="dxa"/>
            <w:tcBorders>
              <w:top w:val="single" w:sz="4" w:space="0" w:color="000001"/>
              <w:left w:val="single" w:sz="4" w:space="0" w:color="000001"/>
              <w:bottom w:val="single" w:sz="4" w:space="0" w:color="000001"/>
            </w:tcBorders>
            <w:shd w:val="clear" w:color="auto" w:fill="FFFFFF"/>
            <w:vAlign w:val="center"/>
          </w:tcPr>
          <w:p w:rsidR="00466C14" w:rsidRPr="005D3AD1" w:rsidRDefault="00466C14">
            <w:pPr>
              <w:snapToGrid w:val="0"/>
              <w:spacing w:line="216" w:lineRule="auto"/>
              <w:jc w:val="center"/>
              <w:rPr>
                <w:rFonts w:ascii="ＭＳ 明朝" w:hAnsi="ＭＳ 明朝"/>
              </w:rPr>
            </w:pPr>
            <w:r w:rsidRPr="005D3AD1">
              <w:rPr>
                <w:rFonts w:ascii="ＭＳ 明朝" w:hAnsi="ＭＳ 明朝" w:cs="ＭＳ 明朝"/>
                <w:sz w:val="18"/>
                <w:szCs w:val="18"/>
              </w:rPr>
              <w:t>合　　計</w:t>
            </w:r>
          </w:p>
        </w:tc>
        <w:tc>
          <w:tcPr>
            <w:tcW w:w="3070" w:type="dxa"/>
            <w:tcBorders>
              <w:top w:val="single" w:sz="4" w:space="0" w:color="000001"/>
              <w:left w:val="single" w:sz="2" w:space="0" w:color="000001"/>
              <w:bottom w:val="single" w:sz="4" w:space="0" w:color="000001"/>
              <w:right w:val="single" w:sz="4" w:space="0" w:color="000001"/>
            </w:tcBorders>
            <w:shd w:val="clear" w:color="auto" w:fill="FFFFFF"/>
            <w:vAlign w:val="center"/>
          </w:tcPr>
          <w:p w:rsidR="00466C14" w:rsidRPr="005D3AD1" w:rsidRDefault="00466C14">
            <w:pPr>
              <w:snapToGrid w:val="0"/>
              <w:spacing w:line="216" w:lineRule="auto"/>
              <w:jc w:val="center"/>
              <w:rPr>
                <w:rFonts w:ascii="ＭＳ 明朝" w:hAnsi="ＭＳ 明朝" w:cs="ＭＳ 明朝"/>
                <w:sz w:val="18"/>
                <w:szCs w:val="18"/>
              </w:rPr>
            </w:pPr>
          </w:p>
        </w:tc>
      </w:tr>
    </w:tbl>
    <w:p w:rsidR="00466C14" w:rsidRPr="005D3AD1" w:rsidRDefault="00466C14">
      <w:pPr>
        <w:spacing w:line="240" w:lineRule="exact"/>
        <w:ind w:firstLine="720"/>
        <w:rPr>
          <w:rFonts w:ascii="ＭＳ 明朝" w:hAnsi="ＭＳ 明朝"/>
        </w:rPr>
      </w:pPr>
      <w:r w:rsidRPr="005D3AD1">
        <w:rPr>
          <w:rFonts w:ascii="ＭＳ 明朝" w:hAnsi="ＭＳ 明朝" w:cs="ＭＳ 明朝"/>
          <w:sz w:val="18"/>
          <w:szCs w:val="18"/>
        </w:rPr>
        <w:t>（注）消費税及び地方消費税については、課題ごとに内税で計上のこと。</w:t>
      </w:r>
    </w:p>
    <w:p w:rsidR="00466C14" w:rsidRPr="005D3AD1" w:rsidRDefault="00466C14">
      <w:pPr>
        <w:spacing w:line="240" w:lineRule="exact"/>
        <w:ind w:firstLine="1260"/>
        <w:rPr>
          <w:rFonts w:ascii="ＭＳ 明朝" w:hAnsi="ＭＳ 明朝"/>
        </w:rPr>
      </w:pPr>
      <w:r w:rsidRPr="005D3AD1">
        <w:rPr>
          <w:rFonts w:ascii="ＭＳ 明朝" w:hAnsi="ＭＳ 明朝" w:cs="ＭＳ 明朝"/>
          <w:sz w:val="18"/>
          <w:szCs w:val="18"/>
        </w:rPr>
        <w:t>また、記入欄は自由に変更のこと。</w:t>
      </w:r>
    </w:p>
    <w:p w:rsidR="00466C14" w:rsidRPr="005D3AD1" w:rsidRDefault="00466C14">
      <w:pPr>
        <w:ind w:firstLine="720"/>
        <w:rPr>
          <w:rFonts w:ascii="ＭＳ 明朝" w:hAnsi="ＭＳ 明朝" w:cs="ＭＳ 明朝"/>
          <w:sz w:val="18"/>
          <w:szCs w:val="18"/>
        </w:rPr>
      </w:pPr>
    </w:p>
    <w:p w:rsidR="00466C14" w:rsidRPr="005D3AD1" w:rsidRDefault="00466C14">
      <w:pPr>
        <w:pStyle w:val="21"/>
        <w:numPr>
          <w:ilvl w:val="0"/>
          <w:numId w:val="3"/>
        </w:numPr>
        <w:rPr>
          <w:rFonts w:ascii="ＭＳ 明朝" w:eastAsia="ＭＳ 明朝" w:hAnsi="ＭＳ 明朝"/>
        </w:rPr>
      </w:pPr>
      <w:r w:rsidRPr="005D3AD1">
        <w:rPr>
          <w:rFonts w:ascii="ＭＳ 明朝" w:eastAsia="ＭＳ 明朝" w:hAnsi="ＭＳ 明朝" w:cs="ＭＳ ゴシック"/>
          <w:sz w:val="21"/>
          <w:szCs w:val="21"/>
        </w:rPr>
        <w:t>本事業の実施スケジュール</w:t>
      </w:r>
    </w:p>
    <w:p w:rsidR="00466C14" w:rsidRPr="005D3AD1" w:rsidRDefault="00466C14">
      <w:pPr>
        <w:pStyle w:val="21"/>
        <w:ind w:left="210" w:hanging="210"/>
        <w:rPr>
          <w:rFonts w:ascii="ＭＳ 明朝" w:eastAsia="ＭＳ 明朝" w:hAnsi="ＭＳ 明朝"/>
        </w:rPr>
      </w:pPr>
      <w:r w:rsidRPr="005D3AD1">
        <w:rPr>
          <w:rFonts w:ascii="ＭＳ 明朝" w:eastAsia="ＭＳ 明朝" w:hAnsi="ＭＳ 明朝" w:cs="ＭＳ 明朝"/>
          <w:sz w:val="21"/>
          <w:szCs w:val="21"/>
        </w:rPr>
        <w:t xml:space="preserve">　　本事業の実施期間中における事業の企画、実施、結果の集約及び事業成果</w:t>
      </w:r>
      <w:r w:rsidR="00B87115">
        <w:rPr>
          <w:rFonts w:ascii="ＭＳ 明朝" w:eastAsia="ＭＳ 明朝" w:hAnsi="ＭＳ 明朝" w:cs="ＭＳ 明朝"/>
          <w:sz w:val="21"/>
          <w:szCs w:val="21"/>
        </w:rPr>
        <w:t>物の提出までの一連のスケジュールについて、月別</w:t>
      </w:r>
      <w:r w:rsidRPr="005D3AD1">
        <w:rPr>
          <w:rFonts w:ascii="ＭＳ 明朝" w:eastAsia="ＭＳ 明朝" w:hAnsi="ＭＳ 明朝" w:cs="ＭＳ 明朝"/>
          <w:sz w:val="21"/>
          <w:szCs w:val="21"/>
        </w:rPr>
        <w:t>に分けて記載してください。</w:t>
      </w:r>
    </w:p>
    <w:p w:rsidR="00466C14" w:rsidRPr="005D3AD1" w:rsidRDefault="00466C14">
      <w:pPr>
        <w:pStyle w:val="21"/>
        <w:ind w:left="210" w:hanging="210"/>
        <w:rPr>
          <w:rFonts w:ascii="ＭＳ 明朝" w:eastAsia="ＭＳ 明朝" w:hAnsi="ＭＳ 明朝" w:cs="ＭＳ 明朝"/>
          <w:sz w:val="21"/>
          <w:szCs w:val="21"/>
        </w:rPr>
      </w:pPr>
    </w:p>
    <w:p w:rsidR="00466C14" w:rsidRPr="005D3AD1" w:rsidRDefault="00A63A80">
      <w:pPr>
        <w:rPr>
          <w:rFonts w:ascii="ＭＳ 明朝" w:hAnsi="ＭＳ 明朝" w:hint="eastAsia"/>
        </w:rPr>
      </w:pPr>
      <w:r>
        <w:rPr>
          <w:rFonts w:ascii="ＭＳ 明朝" w:hAnsi="ＭＳ 明朝" w:cs="ＭＳ ゴシック"/>
        </w:rPr>
        <w:t xml:space="preserve">５　</w:t>
      </w:r>
      <w:r>
        <w:rPr>
          <w:rFonts w:ascii="ＭＳ 明朝" w:hAnsi="ＭＳ 明朝" w:cs="ＭＳ ゴシック" w:hint="eastAsia"/>
        </w:rPr>
        <w:t>自由提案</w:t>
      </w:r>
    </w:p>
    <w:p w:rsidR="00A63A80" w:rsidRDefault="00A63A80">
      <w:pPr>
        <w:ind w:left="240"/>
        <w:rPr>
          <w:rFonts w:ascii="ＭＳ 明朝" w:hAnsi="ＭＳ 明朝" w:cs="ＭＳ 明朝"/>
        </w:rPr>
      </w:pPr>
      <w:r>
        <w:rPr>
          <w:rFonts w:ascii="ＭＳ 明朝" w:hAnsi="ＭＳ 明朝" w:cs="ＭＳ 明朝"/>
        </w:rPr>
        <w:t xml:space="preserve">　</w:t>
      </w:r>
      <w:r w:rsidRPr="00A63A80">
        <w:rPr>
          <w:rFonts w:ascii="ＭＳ 明朝" w:hAnsi="ＭＳ 明朝" w:cs="ＭＳ 明朝" w:hint="eastAsia"/>
        </w:rPr>
        <w:t>本事業に関連して、提案したいことがある場合は記載してください。</w:t>
      </w:r>
    </w:p>
    <w:p w:rsidR="00466C14" w:rsidRPr="005D3AD1" w:rsidRDefault="00A63A80">
      <w:pPr>
        <w:ind w:left="240"/>
        <w:rPr>
          <w:rFonts w:ascii="ＭＳ 明朝" w:hAnsi="ＭＳ 明朝" w:hint="eastAsia"/>
        </w:rPr>
      </w:pPr>
      <w:r w:rsidRPr="00A63A80">
        <w:rPr>
          <w:rFonts w:ascii="ＭＳ 明朝" w:hAnsi="ＭＳ 明朝" w:cs="ＭＳ 明朝" w:hint="eastAsia"/>
        </w:rPr>
        <w:t>例：公共交通機関との連携、エコドライブの周知</w:t>
      </w:r>
    </w:p>
    <w:p w:rsidR="00C73AC0" w:rsidRPr="005D3AD1" w:rsidRDefault="00C73AC0">
      <w:pPr>
        <w:rPr>
          <w:rFonts w:ascii="ＭＳ 明朝" w:hAnsi="ＭＳ 明朝"/>
        </w:rPr>
      </w:pPr>
    </w:p>
    <w:sectPr w:rsidR="00C73AC0" w:rsidRPr="005D3AD1">
      <w:footerReference w:type="default" r:id="rId7"/>
      <w:pgSz w:w="11906" w:h="16838"/>
      <w:pgMar w:top="1440" w:right="1418" w:bottom="1077" w:left="1134" w:header="720"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79E" w:rsidRDefault="0041279E">
      <w:r>
        <w:separator/>
      </w:r>
    </w:p>
  </w:endnote>
  <w:endnote w:type="continuationSeparator" w:id="0">
    <w:p w:rsidR="0041279E" w:rsidRDefault="00412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roman"/>
    <w:pitch w:val="variable"/>
  </w:font>
  <w:font w:name="DejaVu Sans">
    <w:charset w:val="01"/>
    <w:family w:val="auto"/>
    <w:pitch w:val="variable"/>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C14" w:rsidRDefault="00466C14">
    <w:pPr>
      <w:pStyle w:val="aa"/>
      <w:jc w:val="center"/>
    </w:pPr>
    <w:r>
      <w:fldChar w:fldCharType="begin"/>
    </w:r>
    <w:r>
      <w:instrText xml:space="preserve"> PAGE </w:instrText>
    </w:r>
    <w:r>
      <w:fldChar w:fldCharType="separate"/>
    </w:r>
    <w:r w:rsidR="007047E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79E" w:rsidRDefault="0041279E">
      <w:r>
        <w:separator/>
      </w:r>
    </w:p>
  </w:footnote>
  <w:footnote w:type="continuationSeparator" w:id="0">
    <w:p w:rsidR="0041279E" w:rsidRDefault="00412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Num2"/>
    <w:lvl w:ilvl="0">
      <w:start w:val="1"/>
      <w:numFmt w:val="decimalFullWidth"/>
      <w:lvlText w:val="（%1）"/>
      <w:lvlJc w:val="left"/>
      <w:pPr>
        <w:tabs>
          <w:tab w:val="num" w:pos="930"/>
        </w:tabs>
        <w:ind w:left="93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FullWidth"/>
      <w:lvlText w:val="（%1）"/>
      <w:lvlJc w:val="left"/>
      <w:pPr>
        <w:tabs>
          <w:tab w:val="num" w:pos="720"/>
        </w:tabs>
        <w:ind w:left="720" w:hanging="720"/>
      </w:pPr>
      <w:rPr>
        <w:rFonts w:cs="ＭＳ ゴシック"/>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AC0"/>
    <w:rsid w:val="00286613"/>
    <w:rsid w:val="002F6AC4"/>
    <w:rsid w:val="00391D1E"/>
    <w:rsid w:val="0041279E"/>
    <w:rsid w:val="00466C14"/>
    <w:rsid w:val="00482D0C"/>
    <w:rsid w:val="004A7682"/>
    <w:rsid w:val="005068DD"/>
    <w:rsid w:val="0052188E"/>
    <w:rsid w:val="005D3AD1"/>
    <w:rsid w:val="00604AA6"/>
    <w:rsid w:val="007047E0"/>
    <w:rsid w:val="007302C2"/>
    <w:rsid w:val="007B0C79"/>
    <w:rsid w:val="008C3D4B"/>
    <w:rsid w:val="00963015"/>
    <w:rsid w:val="009B21E6"/>
    <w:rsid w:val="00A4653B"/>
    <w:rsid w:val="00A63A80"/>
    <w:rsid w:val="00B36872"/>
    <w:rsid w:val="00B87115"/>
    <w:rsid w:val="00C73AC0"/>
    <w:rsid w:val="00FA4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sz w:val="21"/>
      <w:szCs w:val="24"/>
    </w:rPr>
  </w:style>
  <w:style w:type="paragraph" w:styleId="3">
    <w:name w:val="heading 3"/>
    <w:basedOn w:val="a"/>
    <w:qFormat/>
    <w:pPr>
      <w:widowControl/>
      <w:numPr>
        <w:ilvl w:val="2"/>
        <w:numId w:val="1"/>
      </w:numPr>
      <w:pBdr>
        <w:top w:val="none" w:sz="0" w:space="0" w:color="000000"/>
        <w:left w:val="double" w:sz="12" w:space="0" w:color="339966"/>
        <w:bottom w:val="single" w:sz="6" w:space="3" w:color="000001"/>
        <w:right w:val="none" w:sz="0" w:space="0" w:color="000000"/>
      </w:pBdr>
      <w:spacing w:before="280" w:after="280"/>
      <w:ind w:firstLine="84"/>
      <w:jc w:val="left"/>
      <w:outlineLvl w:val="2"/>
    </w:pPr>
    <w:rPr>
      <w:rFonts w:ascii="ＭＳ Ｐゴシック" w:eastAsia="ＭＳ Ｐゴシック" w:hAnsi="ＭＳ Ｐゴシック" w:cs="ＭＳ Ｐゴシック"/>
      <w:b/>
      <w:bCs/>
      <w:sz w:val="27"/>
      <w:szCs w:val="27"/>
    </w:rPr>
  </w:style>
  <w:style w:type="paragraph" w:styleId="4">
    <w:name w:val="heading 4"/>
    <w:basedOn w:val="a"/>
    <w:next w:val="a"/>
    <w:qFormat/>
    <w:pPr>
      <w:keepNext/>
      <w:numPr>
        <w:ilvl w:val="3"/>
        <w:numId w:val="1"/>
      </w:numPr>
      <w:ind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lang w:val="en-US"/>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ＭＳ 明朝" w:eastAsia="ＭＳ 明朝" w:hAnsi="ＭＳ 明朝" w:cs="Times New Roman"/>
    </w:rPr>
  </w:style>
  <w:style w:type="character" w:customStyle="1" w:styleId="WW8Num7z1">
    <w:name w:val="WW8Num7z1"/>
    <w:rPr>
      <w:rFonts w:ascii="Wingdings" w:hAnsi="Wingdings" w:cs="Wingdings"/>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ＭＳ ゴシック" w:eastAsia="ＭＳ ゴシック" w:hAnsi="ＭＳ ゴシック" w:cs="ＭＳ ゴシック"/>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ＭＳ 明朝" w:eastAsia="ＭＳ 明朝" w:hAnsi="ＭＳ 明朝" w:cs="Times New Roman"/>
    </w:rPr>
  </w:style>
  <w:style w:type="character" w:customStyle="1" w:styleId="WW8Num10z1">
    <w:name w:val="WW8Num10z1"/>
    <w:rPr>
      <w:rFonts w:ascii="Wingdings" w:hAnsi="Wingdings" w:cs="Wingdings"/>
    </w:rPr>
  </w:style>
  <w:style w:type="character" w:customStyle="1" w:styleId="WW8Num11z0">
    <w:name w:val="WW8Num11z0"/>
    <w:rPr>
      <w:rFonts w:cs="ＭＳ ゴシック"/>
      <w:sz w:val="21"/>
      <w:szCs w:val="21"/>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ＭＳ 明朝" w:eastAsia="ＭＳ 明朝" w:hAnsi="ＭＳ 明朝" w:cs="Times New Roman"/>
    </w:rPr>
  </w:style>
  <w:style w:type="character" w:customStyle="1" w:styleId="WW8Num12z1">
    <w:name w:val="WW8Num12z1"/>
    <w:rPr>
      <w:rFonts w:ascii="Wingdings" w:hAnsi="Wingdings" w:cs="Wingdings"/>
    </w:rPr>
  </w:style>
  <w:style w:type="character" w:customStyle="1" w:styleId="WW8Num13z0">
    <w:name w:val="WW8Num13z0"/>
    <w:rPr>
      <w:rFonts w:ascii="ＭＳ 明朝" w:eastAsia="ＭＳ 明朝" w:hAnsi="ＭＳ 明朝" w:cs="Times New Roman"/>
    </w:rPr>
  </w:style>
  <w:style w:type="character" w:customStyle="1" w:styleId="WW8Num13z2">
    <w:name w:val="WW8Num13z2"/>
    <w:rPr>
      <w:rFonts w:ascii="Wingdings" w:hAnsi="Wingdings" w:cs="Wingdings"/>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ＭＳ 明朝" w:eastAsia="ＭＳ 明朝" w:hAnsi="ＭＳ 明朝" w:cs="Times New Roman"/>
      <w:lang w:val="en-US"/>
    </w:rPr>
  </w:style>
  <w:style w:type="character" w:customStyle="1" w:styleId="WW8Num15z1">
    <w:name w:val="WW8Num15z1"/>
    <w:rPr>
      <w:rFonts w:ascii="Wingdings" w:hAnsi="Wingdings" w:cs="Wingdings"/>
    </w:rPr>
  </w:style>
  <w:style w:type="character" w:customStyle="1" w:styleId="WW8Num16z0">
    <w:name w:val="WW8Num16z0"/>
    <w:rPr>
      <w:rFonts w:ascii="ＭＳ 明朝" w:eastAsia="ＭＳ 明朝" w:hAnsi="ＭＳ 明朝" w:cs="Times New Roman"/>
    </w:rPr>
  </w:style>
  <w:style w:type="character" w:customStyle="1" w:styleId="WW8Num16z1">
    <w:name w:val="WW8Num16z1"/>
    <w:rPr>
      <w:rFonts w:ascii="Wingdings" w:hAnsi="Wingdings" w:cs="Wingdings"/>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ＭＳ ゴシック" w:eastAsia="ＭＳ ゴシック" w:hAnsi="ＭＳ ゴシック" w:cs="Times New Roman"/>
    </w:rPr>
  </w:style>
  <w:style w:type="character" w:customStyle="1" w:styleId="WW8Num18z1">
    <w:name w:val="WW8Num18z1"/>
    <w:rPr>
      <w:rFonts w:ascii="Wingdings" w:hAnsi="Wingdings" w:cs="Wingdings"/>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ＭＳ ゴシック" w:eastAsia="ＭＳ ゴシック" w:hAnsi="ＭＳ ゴシック" w:cs="Times New Roman"/>
    </w:rPr>
  </w:style>
  <w:style w:type="character" w:customStyle="1" w:styleId="WW8Num20z1">
    <w:name w:val="WW8Num20z1"/>
    <w:rPr>
      <w:rFonts w:ascii="Wingdings" w:hAnsi="Wingdings" w:cs="Wingdings"/>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1">
    <w:name w:val="段落フォント1"/>
  </w:style>
  <w:style w:type="character" w:styleId="a3">
    <w:name w:val="Hyperlink"/>
    <w:rPr>
      <w:color w:val="003399"/>
      <w:u w:val="single"/>
    </w:rPr>
  </w:style>
  <w:style w:type="character" w:styleId="a4">
    <w:name w:val="page number"/>
    <w:basedOn w:val="1"/>
  </w:style>
  <w:style w:type="character" w:customStyle="1" w:styleId="10">
    <w:name w:val="コメント参照1"/>
    <w:rPr>
      <w:sz w:val="18"/>
      <w:szCs w:val="18"/>
    </w:rPr>
  </w:style>
  <w:style w:type="character" w:styleId="a5">
    <w:name w:val="FollowedHyperlink"/>
    <w:rPr>
      <w:color w:val="954F72"/>
      <w:u w:val="single"/>
    </w:rPr>
  </w:style>
  <w:style w:type="character" w:customStyle="1" w:styleId="ListLabel1">
    <w:name w:val="ListLabel 1"/>
    <w:rPr>
      <w:rFonts w:cs="ＭＳ ゴシック"/>
      <w:sz w:val="21"/>
      <w:szCs w:val="21"/>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21">
    <w:name w:val="本文インデント 21"/>
    <w:basedOn w:val="a"/>
    <w:pPr>
      <w:ind w:left="240"/>
    </w:pPr>
    <w:rPr>
      <w:rFonts w:ascii="ＭＳ ゴシック" w:eastAsia="ＭＳ ゴシック" w:hAnsi="ＭＳ ゴシック"/>
      <w:sz w:val="22"/>
      <w:szCs w:val="20"/>
    </w:rPr>
  </w:style>
  <w:style w:type="paragraph" w:styleId="a9">
    <w:name w:val="header"/>
    <w:basedOn w:val="a"/>
    <w:pPr>
      <w:tabs>
        <w:tab w:val="center" w:pos="4252"/>
        <w:tab w:val="right" w:pos="8504"/>
      </w:tabs>
      <w:snapToGrid w:val="0"/>
    </w:pPr>
    <w:rPr>
      <w:rFonts w:ascii="ＭＳ ゴシック" w:eastAsia="ＭＳ ゴシック" w:hAnsi="ＭＳ ゴシック"/>
      <w:sz w:val="22"/>
      <w:szCs w:val="20"/>
    </w:rPr>
  </w:style>
  <w:style w:type="paragraph" w:styleId="Web">
    <w:name w:val="Normal (Web)"/>
    <w:basedOn w:val="a"/>
    <w:pPr>
      <w:widowControl/>
      <w:spacing w:before="280" w:after="280"/>
      <w:jc w:val="left"/>
    </w:pPr>
    <w:rPr>
      <w:rFonts w:ascii="ＭＳ Ｐゴシック" w:eastAsia="ＭＳ Ｐゴシック" w:hAnsi="ＭＳ Ｐゴシック" w:cs="ＭＳ Ｐゴシック"/>
      <w:sz w:val="24"/>
    </w:rPr>
  </w:style>
  <w:style w:type="paragraph" w:customStyle="1" w:styleId="ml1emb0">
    <w:name w:val="ml1e mb0"/>
    <w:basedOn w:val="a"/>
    <w:pPr>
      <w:widowControl/>
      <w:spacing w:after="240"/>
      <w:jc w:val="left"/>
    </w:pPr>
    <w:rPr>
      <w:rFonts w:ascii="ＭＳ Ｐゴシック" w:eastAsia="ＭＳ Ｐゴシック" w:hAnsi="ＭＳ Ｐゴシック" w:cs="ＭＳ Ｐゴシック"/>
      <w:sz w:val="24"/>
    </w:rPr>
  </w:style>
  <w:style w:type="paragraph" w:styleId="aa">
    <w:name w:val="footer"/>
    <w:basedOn w:val="a"/>
    <w:pPr>
      <w:tabs>
        <w:tab w:val="center" w:pos="4252"/>
        <w:tab w:val="right" w:pos="8504"/>
      </w:tabs>
      <w:snapToGrid w:val="0"/>
    </w:pPr>
  </w:style>
  <w:style w:type="paragraph" w:styleId="ab">
    <w:name w:val="Balloon Text"/>
    <w:basedOn w:val="a"/>
    <w:rPr>
      <w:rFonts w:ascii="Arial" w:eastAsia="ＭＳ ゴシック" w:hAnsi="Arial" w:cs="Arial"/>
      <w:sz w:val="18"/>
      <w:szCs w:val="18"/>
    </w:rPr>
  </w:style>
  <w:style w:type="paragraph" w:customStyle="1" w:styleId="11">
    <w:name w:val="コメント文字列1"/>
    <w:basedOn w:val="a"/>
    <w:pPr>
      <w:jc w:val="left"/>
    </w:pPr>
  </w:style>
  <w:style w:type="paragraph" w:styleId="ac">
    <w:name w:val="annotation subject"/>
    <w:basedOn w:val="11"/>
    <w:rPr>
      <w:b/>
      <w:bCs/>
    </w:rPr>
  </w:style>
  <w:style w:type="paragraph" w:styleId="ad">
    <w:name w:val="Revision"/>
    <w:pPr>
      <w:suppressAutoHyphens/>
    </w:pPr>
    <w:rPr>
      <w:rFonts w:ascii="Century" w:eastAsia="ＭＳ 明朝" w:hAnsi="Century"/>
      <w:color w:val="00000A"/>
      <w:kern w:val="1"/>
      <w:sz w:val="21"/>
      <w:szCs w:val="24"/>
    </w:rPr>
  </w:style>
  <w:style w:type="paragraph" w:customStyle="1" w:styleId="FrameContents">
    <w:name w:val="Frame Contents"/>
    <w:basedOn w:val="a"/>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2024-04-11T04:53:00Z</dcterms:created>
  <dcterms:modified xsi:type="dcterms:W3CDTF">2024-04-11T04:53:00Z</dcterms:modified>
</cp:coreProperties>
</file>